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4524" w14:textId="13DE57BE" w:rsidR="00C82F19" w:rsidRDefault="00C82F19" w:rsidP="00497741">
      <w:pPr>
        <w:spacing w:line="276" w:lineRule="auto"/>
        <w:jc w:val="right"/>
        <w:rPr>
          <w:color w:val="000000"/>
        </w:rPr>
      </w:pPr>
      <w:r>
        <w:tab/>
      </w:r>
      <w:r>
        <w:tab/>
      </w:r>
      <w:r>
        <w:rPr>
          <w:color w:val="FF0000"/>
        </w:rPr>
        <w:tab/>
      </w:r>
      <w:r>
        <w:rPr>
          <w:color w:val="FF0000"/>
        </w:rPr>
        <w:tab/>
        <w:t xml:space="preserve">             </w:t>
      </w:r>
      <w:r>
        <w:rPr>
          <w:color w:val="FF0000"/>
        </w:rPr>
        <w:tab/>
      </w:r>
      <w:r>
        <w:rPr>
          <w:color w:val="FF0000"/>
        </w:rPr>
        <w:tab/>
        <w:t xml:space="preserve">           </w:t>
      </w:r>
      <w:r>
        <w:rPr>
          <w:color w:val="000000"/>
        </w:rPr>
        <w:t xml:space="preserve">Suwałki, dnia </w:t>
      </w:r>
      <w:r w:rsidR="00381D61">
        <w:rPr>
          <w:color w:val="000000"/>
        </w:rPr>
        <w:t>06 czerwca</w:t>
      </w:r>
      <w:r w:rsidR="00B33F8C">
        <w:rPr>
          <w:color w:val="000000"/>
        </w:rPr>
        <w:t xml:space="preserve"> </w:t>
      </w:r>
      <w:r>
        <w:rPr>
          <w:color w:val="000000"/>
        </w:rPr>
        <w:t>20</w:t>
      </w:r>
      <w:r w:rsidR="00067E45">
        <w:rPr>
          <w:color w:val="000000"/>
        </w:rPr>
        <w:t>2</w:t>
      </w:r>
      <w:r w:rsidR="00F5494D">
        <w:rPr>
          <w:color w:val="000000"/>
        </w:rPr>
        <w:t>3</w:t>
      </w:r>
      <w:r>
        <w:rPr>
          <w:color w:val="000000"/>
        </w:rPr>
        <w:t xml:space="preserve"> roku</w:t>
      </w:r>
    </w:p>
    <w:p w14:paraId="50817CB9" w14:textId="573A25EB" w:rsidR="00C82F19" w:rsidRDefault="00B33F8C" w:rsidP="00497741">
      <w:pPr>
        <w:spacing w:line="276" w:lineRule="auto"/>
      </w:pPr>
      <w:r>
        <w:t>BUM.6220.</w:t>
      </w:r>
      <w:r w:rsidR="00C7466F">
        <w:t>4</w:t>
      </w:r>
      <w:r>
        <w:t>.202</w:t>
      </w:r>
      <w:r w:rsidR="00100FDD">
        <w:t>3</w:t>
      </w:r>
      <w:r>
        <w:t>.SR</w:t>
      </w:r>
    </w:p>
    <w:p w14:paraId="533005DF" w14:textId="77777777" w:rsidR="00C82F19" w:rsidRDefault="00C82F19" w:rsidP="00497741">
      <w:pPr>
        <w:pStyle w:val="Nagwek1"/>
        <w:spacing w:line="276" w:lineRule="auto"/>
        <w:ind w:left="0"/>
      </w:pPr>
      <w:r>
        <w:t>D E C Y Z J A</w:t>
      </w:r>
    </w:p>
    <w:p w14:paraId="745E2655" w14:textId="77777777" w:rsidR="00C82F19" w:rsidRDefault="00C82F19" w:rsidP="00497741">
      <w:pPr>
        <w:spacing w:line="276" w:lineRule="auto"/>
        <w:jc w:val="center"/>
        <w:rPr>
          <w:sz w:val="20"/>
          <w:szCs w:val="20"/>
        </w:rPr>
      </w:pPr>
    </w:p>
    <w:p w14:paraId="5AF1816A" w14:textId="08E64A73" w:rsidR="00C82F19" w:rsidRPr="00C5291E" w:rsidRDefault="00C82F19" w:rsidP="00497741">
      <w:pPr>
        <w:pStyle w:val="Tekstpodstawowy"/>
        <w:spacing w:after="0" w:line="276" w:lineRule="auto"/>
        <w:jc w:val="both"/>
      </w:pPr>
      <w:r w:rsidRPr="003D400C">
        <w:t xml:space="preserve">          Na  podstawie art. 75 ust. 1 pkt 4, w związku z art. 71 ust. 2 pkt 2 oraz art. 84 i art. 85 ustawy z dnia 3 października 2008 r. o udostępnianiu informacji o środowisku i jego ochronie, udziale społeczeństwa w ochronie środowiska oraz o ocenach oddziaływania na środowisko (t.j. Dz. U. </w:t>
      </w:r>
      <w:r w:rsidRPr="003D400C">
        <w:br/>
        <w:t>z 20</w:t>
      </w:r>
      <w:r w:rsidR="00067E45">
        <w:t>2</w:t>
      </w:r>
      <w:r w:rsidR="00B33F8C">
        <w:t>2</w:t>
      </w:r>
      <w:r w:rsidRPr="003D400C">
        <w:t xml:space="preserve"> r. poz. </w:t>
      </w:r>
      <w:r w:rsidR="00B33F8C">
        <w:t>1029</w:t>
      </w:r>
      <w:r w:rsidR="009D1300">
        <w:t xml:space="preserve"> z późn. zm.</w:t>
      </w:r>
      <w:r w:rsidRPr="003D400C">
        <w:t xml:space="preserve">) i § 3 ust. 1 pkt </w:t>
      </w:r>
      <w:r w:rsidR="00381D61">
        <w:t>81</w:t>
      </w:r>
      <w:r w:rsidRPr="003D400C">
        <w:t xml:space="preserve"> Rozporządzenia Rady Ministrów z dnia </w:t>
      </w:r>
      <w:r w:rsidRPr="003D400C">
        <w:br/>
      </w:r>
      <w:r w:rsidR="00CF4747">
        <w:t>10 września 2019</w:t>
      </w:r>
      <w:r w:rsidRPr="003D400C">
        <w:t xml:space="preserve"> r. w sprawie przedsięwzięć mogących znacząco oddziaływać na środowisko </w:t>
      </w:r>
      <w:r w:rsidRPr="003D400C">
        <w:br/>
        <w:t>(Dz. U. z 201</w:t>
      </w:r>
      <w:r w:rsidR="00067E45">
        <w:t>9</w:t>
      </w:r>
      <w:r w:rsidRPr="003D400C">
        <w:t xml:space="preserve"> r. poz. </w:t>
      </w:r>
      <w:r w:rsidR="00067E45">
        <w:t>1839</w:t>
      </w:r>
      <w:r w:rsidRPr="003D400C">
        <w:t>) oraz art. 104 ustawy z dnia 14 czerwca 1960 r. Kodeks postępowania administracyjnego (</w:t>
      </w:r>
      <w:r w:rsidR="000F5EC9" w:rsidRPr="000F5EC9">
        <w:t>t.j. Dz. U. z 202</w:t>
      </w:r>
      <w:r w:rsidR="009A6611">
        <w:t>3</w:t>
      </w:r>
      <w:r w:rsidR="000F5EC9" w:rsidRPr="000F5EC9">
        <w:t xml:space="preserve"> r. poz. </w:t>
      </w:r>
      <w:r w:rsidR="009A6611">
        <w:t>775</w:t>
      </w:r>
      <w:r w:rsidR="00090504">
        <w:t xml:space="preserve"> z późn. zm.</w:t>
      </w:r>
      <w:r w:rsidRPr="003D400C">
        <w:t xml:space="preserve">) po </w:t>
      </w:r>
      <w:r w:rsidRPr="00E44959">
        <w:t>rozpatrzeniu</w:t>
      </w:r>
      <w:r w:rsidRPr="00C5291E">
        <w:t xml:space="preserve"> wniosku </w:t>
      </w:r>
      <w:r w:rsidR="00CD0A09">
        <w:t xml:space="preserve">wraz </w:t>
      </w:r>
      <w:r w:rsidR="00B40B16">
        <w:br/>
      </w:r>
      <w:r>
        <w:t xml:space="preserve">z załącznikami, w tym kartą informacyjną przedsięwzięcia </w:t>
      </w:r>
      <w:r w:rsidR="00F73E54">
        <w:t xml:space="preserve">Inwestora </w:t>
      </w:r>
      <w:r w:rsidR="00381D61">
        <w:t xml:space="preserve">Gminy Suwałki działającego przez Pełnomocnika </w:t>
      </w:r>
      <w:r w:rsidR="0006777F">
        <w:t>XXXXXXXXXXXXXXXX</w:t>
      </w:r>
      <w:r w:rsidR="000F5EC9" w:rsidRPr="000F5EC9">
        <w:t xml:space="preserve"> </w:t>
      </w:r>
      <w:r w:rsidR="00595D78">
        <w:t>w</w:t>
      </w:r>
      <w:r w:rsidR="00307F52">
        <w:t xml:space="preserve"> sprawie wydania decyzji </w:t>
      </w:r>
      <w:r>
        <w:t>o środowiskowych uwarunkowaniach zgody na realizację przedsięwzięcia</w:t>
      </w:r>
    </w:p>
    <w:p w14:paraId="7DFEA721" w14:textId="77777777" w:rsidR="00C82F19" w:rsidRPr="00282D35" w:rsidRDefault="00C82F19" w:rsidP="00497741">
      <w:pPr>
        <w:pStyle w:val="Tekstpodstawowy"/>
        <w:spacing w:after="0" w:line="276" w:lineRule="auto"/>
        <w:jc w:val="center"/>
        <w:rPr>
          <w:sz w:val="20"/>
        </w:rPr>
      </w:pPr>
    </w:p>
    <w:p w14:paraId="349FB468" w14:textId="206662B6" w:rsidR="009D1300" w:rsidRPr="00EA7733" w:rsidRDefault="009D1300" w:rsidP="009A6611">
      <w:pPr>
        <w:keepNext/>
        <w:numPr>
          <w:ilvl w:val="1"/>
          <w:numId w:val="0"/>
        </w:numPr>
        <w:tabs>
          <w:tab w:val="num" w:pos="0"/>
        </w:tabs>
        <w:spacing w:line="276" w:lineRule="auto"/>
        <w:jc w:val="both"/>
        <w:outlineLvl w:val="1"/>
        <w:rPr>
          <w:b/>
        </w:rPr>
      </w:pPr>
      <w:r w:rsidRPr="00EA7733">
        <w:rPr>
          <w:b/>
        </w:rPr>
        <w:t>STWIERDZAM BRAK POTRZEBY PRZEPROWADZENIA OCENY ODDZIAŁYWANIA NA ŚRODOWISKO PRZEDSIĘWZIĘCIA</w:t>
      </w:r>
    </w:p>
    <w:p w14:paraId="6DD8D0D8" w14:textId="77777777" w:rsidR="009D1300" w:rsidRPr="00EA7733" w:rsidRDefault="009D1300" w:rsidP="009D1300">
      <w:pPr>
        <w:spacing w:line="276" w:lineRule="auto"/>
        <w:jc w:val="center"/>
        <w:rPr>
          <w:b/>
        </w:rPr>
      </w:pPr>
    </w:p>
    <w:p w14:paraId="31D0F138" w14:textId="74EDDD12" w:rsidR="009D1300" w:rsidRPr="009A6611" w:rsidRDefault="009D1300" w:rsidP="0036350E">
      <w:pPr>
        <w:spacing w:line="276" w:lineRule="auto"/>
        <w:jc w:val="both"/>
        <w:rPr>
          <w:rFonts w:eastAsia="Times New Roman"/>
          <w:b/>
          <w:i/>
          <w:lang w:eastAsia="ar-SA"/>
        </w:rPr>
      </w:pPr>
      <w:r w:rsidRPr="009A6611">
        <w:rPr>
          <w:rFonts w:eastAsia="Times New Roman"/>
          <w:lang w:eastAsia="ar-SA"/>
        </w:rPr>
        <w:t xml:space="preserve">polegającego na </w:t>
      </w:r>
      <w:r w:rsidR="009E107F">
        <w:rPr>
          <w:rFonts w:eastAsia="Times New Roman"/>
          <w:b/>
          <w:i/>
          <w:lang w:eastAsia="ar-SA"/>
        </w:rPr>
        <w:t>budowie kanalizacji sanitarnej w msc. Piertanie i msc. Tartak, gmina Suwałki</w:t>
      </w:r>
      <w:r w:rsidR="0036350E" w:rsidRPr="009A6611">
        <w:rPr>
          <w:rFonts w:eastAsia="Times New Roman"/>
          <w:b/>
          <w:i/>
          <w:lang w:eastAsia="ar-SA"/>
        </w:rPr>
        <w:t>.</w:t>
      </w:r>
    </w:p>
    <w:p w14:paraId="37C2C9D6" w14:textId="77777777" w:rsidR="009D1300" w:rsidRPr="00EA7733" w:rsidRDefault="009D1300" w:rsidP="009D1300">
      <w:pPr>
        <w:spacing w:line="276" w:lineRule="auto"/>
        <w:jc w:val="both"/>
        <w:rPr>
          <w:rFonts w:eastAsia="Times New Roman"/>
          <w:b/>
          <w:lang w:eastAsia="ar-SA"/>
        </w:rPr>
      </w:pPr>
    </w:p>
    <w:p w14:paraId="5AE6F20A" w14:textId="77777777" w:rsidR="00F73E54" w:rsidRPr="00D86F2C" w:rsidRDefault="00F73E54" w:rsidP="00F73E54">
      <w:pPr>
        <w:spacing w:line="276" w:lineRule="auto"/>
        <w:jc w:val="both"/>
        <w:rPr>
          <w:rFonts w:eastAsia="Times New Roman"/>
          <w:b/>
          <w:lang w:eastAsia="ar-SA"/>
        </w:rPr>
      </w:pPr>
      <w:r w:rsidRPr="00D86F2C">
        <w:rPr>
          <w:rFonts w:eastAsia="Times New Roman"/>
          <w:b/>
          <w:lang w:eastAsia="ar-SA"/>
        </w:rPr>
        <w:t>Załącznikiem nr 1 do niniejszej decyzji jest charakterystyka przedsięwzięcia określająca zakres i sposób realizacji ww. przedsięwzięcia.</w:t>
      </w:r>
    </w:p>
    <w:p w14:paraId="68E04E12" w14:textId="77777777" w:rsidR="00F73E54" w:rsidRPr="00D86F2C" w:rsidRDefault="00F73E54" w:rsidP="00F73E54">
      <w:pPr>
        <w:spacing w:line="276" w:lineRule="auto"/>
        <w:jc w:val="both"/>
        <w:rPr>
          <w:rFonts w:eastAsia="Times New Roman"/>
          <w:b/>
          <w:lang w:eastAsia="ar-SA"/>
        </w:rPr>
      </w:pPr>
    </w:p>
    <w:p w14:paraId="5E43FF97" w14:textId="77777777" w:rsidR="00C82F19" w:rsidRDefault="00C82F19" w:rsidP="002605D9">
      <w:pPr>
        <w:pStyle w:val="Nagwek1"/>
        <w:spacing w:line="276" w:lineRule="auto"/>
        <w:ind w:left="0"/>
      </w:pPr>
      <w:r>
        <w:t>UZASADNIENIE</w:t>
      </w:r>
    </w:p>
    <w:p w14:paraId="71B11D18" w14:textId="77777777" w:rsidR="00C82F19" w:rsidRDefault="00C82F19" w:rsidP="00497741">
      <w:pPr>
        <w:tabs>
          <w:tab w:val="left" w:pos="540"/>
        </w:tabs>
        <w:spacing w:line="276" w:lineRule="auto"/>
        <w:jc w:val="center"/>
        <w:rPr>
          <w:color w:val="FF0000"/>
          <w:sz w:val="20"/>
          <w:szCs w:val="20"/>
        </w:rPr>
      </w:pPr>
    </w:p>
    <w:p w14:paraId="2BE6AAF1" w14:textId="63E45022" w:rsidR="000E6F70" w:rsidRDefault="005404F7" w:rsidP="003D2F1E">
      <w:pPr>
        <w:pStyle w:val="Tekstpodstawowywcity"/>
        <w:spacing w:after="0" w:line="276" w:lineRule="auto"/>
        <w:ind w:left="0" w:firstLine="426"/>
        <w:jc w:val="both"/>
        <w:rPr>
          <w:rFonts w:eastAsia="Times New Roman"/>
          <w:color w:val="000000"/>
          <w:lang w:eastAsia="ar-SA"/>
        </w:rPr>
      </w:pPr>
      <w:r>
        <w:rPr>
          <w:color w:val="000000"/>
        </w:rPr>
        <w:t xml:space="preserve">Inwestor </w:t>
      </w:r>
      <w:r w:rsidR="00381D61">
        <w:t>Gmina Suwałki działając</w:t>
      </w:r>
      <w:r w:rsidR="00011E69">
        <w:t>a</w:t>
      </w:r>
      <w:r w:rsidR="00381D61">
        <w:t xml:space="preserve"> przez Pełnomocnika </w:t>
      </w:r>
      <w:r w:rsidR="0006777F">
        <w:t>XXXXXXXXXXXXXXXX</w:t>
      </w:r>
      <w:r w:rsidR="00381D61" w:rsidRPr="000F5EC9">
        <w:t xml:space="preserve"> </w:t>
      </w:r>
      <w:r w:rsidR="00C82F19">
        <w:rPr>
          <w:color w:val="000000"/>
        </w:rPr>
        <w:t>wystąpił</w:t>
      </w:r>
      <w:r w:rsidR="00011E69">
        <w:rPr>
          <w:color w:val="000000"/>
        </w:rPr>
        <w:t>a</w:t>
      </w:r>
      <w:r w:rsidR="00C82F19">
        <w:rPr>
          <w:color w:val="000000"/>
        </w:rPr>
        <w:t xml:space="preserve"> z wnioskiem z </w:t>
      </w:r>
      <w:r w:rsidR="009258BA">
        <w:rPr>
          <w:color w:val="000000"/>
        </w:rPr>
        <w:t xml:space="preserve">dnia </w:t>
      </w:r>
      <w:r w:rsidR="00011E69">
        <w:rPr>
          <w:color w:val="000000"/>
        </w:rPr>
        <w:t xml:space="preserve">08 marca </w:t>
      </w:r>
      <w:r w:rsidR="00D82EC2">
        <w:rPr>
          <w:color w:val="000000"/>
        </w:rPr>
        <w:t>202</w:t>
      </w:r>
      <w:r w:rsidR="000E6F70">
        <w:rPr>
          <w:color w:val="000000"/>
        </w:rPr>
        <w:t>3</w:t>
      </w:r>
      <w:r w:rsidR="00C82F19">
        <w:rPr>
          <w:color w:val="000000"/>
        </w:rPr>
        <w:t xml:space="preserve"> roku o wydanie decyzji o środowiskowych</w:t>
      </w:r>
      <w:r w:rsidR="001B1352">
        <w:rPr>
          <w:color w:val="000000"/>
        </w:rPr>
        <w:t xml:space="preserve"> </w:t>
      </w:r>
      <w:r w:rsidR="00C82F19">
        <w:rPr>
          <w:color w:val="000000"/>
        </w:rPr>
        <w:t xml:space="preserve">uwarunkowaniach zgody na realizację przedsięwzięcia polegającego na </w:t>
      </w:r>
      <w:r w:rsidR="009E107F" w:rsidRPr="009E107F">
        <w:rPr>
          <w:color w:val="000000"/>
        </w:rPr>
        <w:t>budowie kanalizacji sanitarnej w msc. Piertanie i msc. Tartak, gmina Suwałki</w:t>
      </w:r>
      <w:r w:rsidR="000E6F70">
        <w:rPr>
          <w:b/>
          <w:i/>
          <w:szCs w:val="22"/>
        </w:rPr>
        <w:t>.</w:t>
      </w:r>
      <w:r w:rsidR="004C316C" w:rsidRPr="004C316C">
        <w:rPr>
          <w:b/>
          <w:i/>
          <w:szCs w:val="22"/>
        </w:rPr>
        <w:tab/>
      </w:r>
      <w:r w:rsidR="00C82F19">
        <w:rPr>
          <w:rFonts w:eastAsia="Times New Roman"/>
          <w:color w:val="000000"/>
          <w:lang w:eastAsia="ar-SA"/>
        </w:rPr>
        <w:tab/>
      </w:r>
    </w:p>
    <w:p w14:paraId="199F0D7E" w14:textId="77777777" w:rsidR="00085026" w:rsidRDefault="00C82F19" w:rsidP="003D2F1E">
      <w:pPr>
        <w:pStyle w:val="Tekstpodstawowywcity"/>
        <w:spacing w:after="0" w:line="276" w:lineRule="auto"/>
        <w:ind w:left="0" w:firstLine="426"/>
        <w:jc w:val="both"/>
        <w:rPr>
          <w:rFonts w:eastAsia="Times New Roman"/>
          <w:color w:val="000000"/>
          <w:lang w:eastAsia="ar-SA"/>
        </w:rPr>
      </w:pPr>
      <w:r>
        <w:rPr>
          <w:rFonts w:eastAsia="Times New Roman"/>
          <w:color w:val="000000"/>
          <w:lang w:eastAsia="ar-SA"/>
        </w:rPr>
        <w:t>Do ww. wniosku załączono</w:t>
      </w:r>
      <w:r w:rsidR="00971D32">
        <w:rPr>
          <w:rFonts w:eastAsia="Times New Roman"/>
          <w:color w:val="000000"/>
          <w:lang w:eastAsia="ar-SA"/>
        </w:rPr>
        <w:t xml:space="preserve"> między innymi</w:t>
      </w:r>
      <w:r>
        <w:rPr>
          <w:rFonts w:eastAsia="Times New Roman"/>
          <w:color w:val="000000"/>
          <w:lang w:eastAsia="ar-SA"/>
        </w:rPr>
        <w:t>: kartę informacyjną przedsięwzięcia</w:t>
      </w:r>
      <w:r w:rsidR="00BA497B">
        <w:rPr>
          <w:rFonts w:eastAsia="Times New Roman"/>
          <w:color w:val="000000"/>
          <w:lang w:eastAsia="ar-SA"/>
        </w:rPr>
        <w:t xml:space="preserve"> wraz </w:t>
      </w:r>
      <w:r w:rsidR="00A133B9">
        <w:rPr>
          <w:rFonts w:eastAsia="Times New Roman"/>
          <w:color w:val="000000"/>
          <w:lang w:eastAsia="ar-SA"/>
        </w:rPr>
        <w:br/>
      </w:r>
      <w:r w:rsidR="00BA497B">
        <w:rPr>
          <w:rFonts w:eastAsia="Times New Roman"/>
          <w:color w:val="000000"/>
          <w:lang w:eastAsia="ar-SA"/>
        </w:rPr>
        <w:t>z zapisem na informatycznym nośniku danych</w:t>
      </w:r>
      <w:r w:rsidR="002C04A3">
        <w:rPr>
          <w:rFonts w:eastAsia="Times New Roman"/>
          <w:color w:val="000000"/>
          <w:lang w:eastAsia="ar-SA"/>
        </w:rPr>
        <w:t xml:space="preserve"> i</w:t>
      </w:r>
      <w:r>
        <w:rPr>
          <w:rFonts w:eastAsia="Times New Roman"/>
          <w:color w:val="000000"/>
          <w:lang w:eastAsia="ar-SA"/>
        </w:rPr>
        <w:t xml:space="preserve"> poświadczoną przez właściwy organ kopię mapy ewidencyjnej</w:t>
      </w:r>
      <w:r w:rsidR="00381CE6">
        <w:rPr>
          <w:rFonts w:eastAsia="Times New Roman"/>
          <w:color w:val="000000"/>
          <w:lang w:eastAsia="ar-SA"/>
        </w:rPr>
        <w:t xml:space="preserve"> wraz z </w:t>
      </w:r>
      <w:r w:rsidR="004B3FA2">
        <w:rPr>
          <w:rFonts w:eastAsia="Times New Roman"/>
          <w:lang w:eastAsia="ar-SA"/>
        </w:rPr>
        <w:t>m</w:t>
      </w:r>
      <w:r w:rsidR="004B3FA2" w:rsidRPr="00843287">
        <w:rPr>
          <w:rFonts w:eastAsia="Times New Roman"/>
          <w:lang w:eastAsia="ar-SA"/>
        </w:rPr>
        <w:t>ap</w:t>
      </w:r>
      <w:r w:rsidR="004B3FA2">
        <w:rPr>
          <w:rFonts w:eastAsia="Times New Roman"/>
          <w:lang w:eastAsia="ar-SA"/>
        </w:rPr>
        <w:t>ą</w:t>
      </w:r>
      <w:r w:rsidR="004B3FA2" w:rsidRPr="00843287">
        <w:rPr>
          <w:rFonts w:eastAsia="Times New Roman"/>
          <w:lang w:eastAsia="ar-SA"/>
        </w:rPr>
        <w:t xml:space="preserve"> z zaznaczonym obszarem realizacji przedsięwzięcia i obszarem na który będzie oddziaływać przedsięwzięcie</w:t>
      </w:r>
      <w:r>
        <w:rPr>
          <w:rFonts w:eastAsia="Times New Roman"/>
          <w:color w:val="000000"/>
          <w:lang w:eastAsia="ar-SA"/>
        </w:rPr>
        <w:t>.</w:t>
      </w:r>
    </w:p>
    <w:p w14:paraId="252F1E33" w14:textId="395A16EE" w:rsidR="00C82F19" w:rsidRDefault="00C82F19" w:rsidP="003D2F1E">
      <w:pPr>
        <w:pStyle w:val="Tekstpodstawowywcity"/>
        <w:spacing w:after="0" w:line="276" w:lineRule="auto"/>
        <w:ind w:left="0" w:firstLine="426"/>
        <w:jc w:val="both"/>
        <w:rPr>
          <w:rFonts w:eastAsia="Times New Roman"/>
          <w:lang w:eastAsia="ar-SA"/>
        </w:rPr>
      </w:pPr>
      <w:r>
        <w:rPr>
          <w:rFonts w:eastAsia="Times New Roman"/>
          <w:color w:val="000000"/>
          <w:lang w:eastAsia="ar-SA"/>
        </w:rPr>
        <w:tab/>
      </w:r>
      <w:r w:rsidRPr="00351752">
        <w:rPr>
          <w:rFonts w:eastAsia="Times New Roman"/>
          <w:color w:val="000000"/>
          <w:lang w:eastAsia="ar-SA"/>
        </w:rPr>
        <w:t>Zgodnie z § 3 ust.</w:t>
      </w:r>
      <w:r>
        <w:rPr>
          <w:rFonts w:eastAsia="Times New Roman"/>
          <w:color w:val="000000"/>
          <w:lang w:eastAsia="ar-SA"/>
        </w:rPr>
        <w:t xml:space="preserve"> 1 pkt </w:t>
      </w:r>
      <w:r w:rsidR="00594228">
        <w:rPr>
          <w:rFonts w:eastAsia="Times New Roman"/>
          <w:color w:val="000000"/>
          <w:lang w:eastAsia="ar-SA"/>
        </w:rPr>
        <w:t>81</w:t>
      </w:r>
      <w:r>
        <w:rPr>
          <w:rFonts w:eastAsia="Times New Roman"/>
          <w:color w:val="000000"/>
          <w:lang w:eastAsia="ar-SA"/>
        </w:rPr>
        <w:t xml:space="preserve"> R</w:t>
      </w:r>
      <w:r w:rsidRPr="00351752">
        <w:rPr>
          <w:rFonts w:eastAsia="Times New Roman"/>
          <w:color w:val="000000"/>
          <w:lang w:eastAsia="ar-SA"/>
        </w:rPr>
        <w:t xml:space="preserve">ozporządzenia Rady Ministrów z dnia </w:t>
      </w:r>
      <w:r w:rsidR="00CF4747">
        <w:rPr>
          <w:rFonts w:eastAsia="Times New Roman"/>
          <w:lang w:eastAsia="ar-SA"/>
        </w:rPr>
        <w:t>10 września 2019</w:t>
      </w:r>
      <w:r w:rsidRPr="00351752">
        <w:rPr>
          <w:rFonts w:eastAsia="Times New Roman"/>
          <w:lang w:eastAsia="ar-SA"/>
        </w:rPr>
        <w:t xml:space="preserve"> r.</w:t>
      </w:r>
      <w:r>
        <w:rPr>
          <w:rFonts w:eastAsia="Times New Roman"/>
          <w:lang w:eastAsia="ar-SA"/>
        </w:rPr>
        <w:t xml:space="preserve">                  </w:t>
      </w:r>
      <w:r w:rsidRPr="00351752">
        <w:rPr>
          <w:rFonts w:eastAsia="Times New Roman"/>
          <w:lang w:eastAsia="ar-SA"/>
        </w:rPr>
        <w:t>w sprawie przedsięwzięć mogących znacząco oddziaływać na środowisko</w:t>
      </w:r>
      <w:r>
        <w:rPr>
          <w:rFonts w:eastAsia="Times New Roman"/>
          <w:lang w:eastAsia="ar-SA"/>
        </w:rPr>
        <w:t xml:space="preserve"> </w:t>
      </w:r>
      <w:r w:rsidRPr="00351752">
        <w:rPr>
          <w:rFonts w:eastAsia="Times New Roman"/>
          <w:lang w:eastAsia="ar-SA"/>
        </w:rPr>
        <w:t>(</w:t>
      </w:r>
      <w:r w:rsidRPr="00C82F19">
        <w:rPr>
          <w:rFonts w:eastAsia="Times New Roman"/>
          <w:lang w:eastAsia="ar-SA"/>
        </w:rPr>
        <w:t>Dz. U. z 20</w:t>
      </w:r>
      <w:r w:rsidR="00852EE4">
        <w:rPr>
          <w:rFonts w:eastAsia="Times New Roman"/>
          <w:lang w:eastAsia="ar-SA"/>
        </w:rPr>
        <w:t>19</w:t>
      </w:r>
      <w:r w:rsidRPr="00C82F19">
        <w:rPr>
          <w:rFonts w:eastAsia="Times New Roman"/>
          <w:lang w:eastAsia="ar-SA"/>
        </w:rPr>
        <w:t xml:space="preserve"> r. </w:t>
      </w:r>
      <w:r w:rsidR="00852EE4">
        <w:rPr>
          <w:rFonts w:eastAsia="Times New Roman"/>
          <w:lang w:eastAsia="ar-SA"/>
        </w:rPr>
        <w:br/>
      </w:r>
      <w:r w:rsidRPr="00C82F19">
        <w:rPr>
          <w:rFonts w:eastAsia="Times New Roman"/>
          <w:lang w:eastAsia="ar-SA"/>
        </w:rPr>
        <w:t xml:space="preserve">poz. </w:t>
      </w:r>
      <w:r w:rsidR="00852EE4">
        <w:rPr>
          <w:rFonts w:eastAsia="Times New Roman"/>
          <w:lang w:eastAsia="ar-SA"/>
        </w:rPr>
        <w:t>1839</w:t>
      </w:r>
      <w:r w:rsidRPr="00351752">
        <w:rPr>
          <w:rFonts w:eastAsia="Times New Roman"/>
          <w:lang w:eastAsia="ar-SA"/>
        </w:rPr>
        <w:t xml:space="preserve">) </w:t>
      </w:r>
      <w:r>
        <w:rPr>
          <w:rFonts w:eastAsia="Times New Roman"/>
          <w:lang w:eastAsia="ar-SA"/>
        </w:rPr>
        <w:t xml:space="preserve">powyższe przedsięwzięcie </w:t>
      </w:r>
      <w:r w:rsidRPr="00351752">
        <w:rPr>
          <w:rFonts w:eastAsia="Times New Roman"/>
          <w:lang w:eastAsia="ar-SA"/>
        </w:rPr>
        <w:t xml:space="preserve">zalicza się do przedsięwzięć mogących </w:t>
      </w:r>
      <w:r>
        <w:rPr>
          <w:rFonts w:eastAsia="Times New Roman"/>
          <w:lang w:eastAsia="ar-SA"/>
        </w:rPr>
        <w:t xml:space="preserve">potencjalnie </w:t>
      </w:r>
      <w:r w:rsidRPr="00351752">
        <w:rPr>
          <w:rFonts w:eastAsia="Times New Roman"/>
          <w:lang w:eastAsia="ar-SA"/>
        </w:rPr>
        <w:t>znacząco oddziaływać na środowisko, dla których obowiązek sporządzenia raportu oddziaływania na środowisko może być ustalony przez właściwy organ do wydania decyzji</w:t>
      </w:r>
      <w:r>
        <w:rPr>
          <w:rFonts w:eastAsia="Times New Roman"/>
          <w:lang w:eastAsia="ar-SA"/>
        </w:rPr>
        <w:t xml:space="preserve"> </w:t>
      </w:r>
      <w:r w:rsidRPr="00351752">
        <w:rPr>
          <w:rFonts w:eastAsia="Times New Roman"/>
          <w:lang w:eastAsia="ar-SA"/>
        </w:rPr>
        <w:t>o środowiskowych uwarunkowaniach zgody na realizację przedsięwzięcia.</w:t>
      </w:r>
    </w:p>
    <w:p w14:paraId="73481B37" w14:textId="7EBF280E" w:rsidR="00B33F8C" w:rsidRPr="00FC5390" w:rsidRDefault="00B33F8C" w:rsidP="00B33F8C">
      <w:pPr>
        <w:pStyle w:val="Tekstpodstawowy"/>
        <w:tabs>
          <w:tab w:val="left" w:pos="0"/>
        </w:tabs>
        <w:spacing w:after="0" w:line="276" w:lineRule="auto"/>
        <w:jc w:val="both"/>
        <w:rPr>
          <w:color w:val="000000"/>
        </w:rPr>
      </w:pPr>
      <w:r>
        <w:rPr>
          <w:color w:val="000000"/>
        </w:rPr>
        <w:tab/>
      </w:r>
      <w:r w:rsidRPr="00FC5390">
        <w:rPr>
          <w:color w:val="000000"/>
        </w:rPr>
        <w:t>Zgodnie z art. 74 ust. 3 ustawy z dnia 03 października 2008 roku o udostępnianiu informacji o środowisku i jego ochronie, udziale społeczeństwa w ochronie środowiska oraz o ocenach oddziaływania na środowisko (t.j. Dz. U. z 202</w:t>
      </w:r>
      <w:r>
        <w:rPr>
          <w:color w:val="000000"/>
        </w:rPr>
        <w:t>2</w:t>
      </w:r>
      <w:r w:rsidRPr="00FC5390">
        <w:rPr>
          <w:color w:val="000000"/>
        </w:rPr>
        <w:t xml:space="preserve"> r. poz. </w:t>
      </w:r>
      <w:r>
        <w:rPr>
          <w:color w:val="000000"/>
        </w:rPr>
        <w:t>1029</w:t>
      </w:r>
      <w:r w:rsidRPr="00FC5390">
        <w:rPr>
          <w:color w:val="000000"/>
        </w:rPr>
        <w:t xml:space="preserve"> z późn. zm.) liczba stron postępowania przekracza 10, w związku z czym stosuje się art. 49 Kodeksu postępowania administracyjnego. </w:t>
      </w:r>
    </w:p>
    <w:p w14:paraId="30491534" w14:textId="74D656E6" w:rsidR="00B33F8C" w:rsidRDefault="00B33F8C" w:rsidP="00B33F8C">
      <w:pPr>
        <w:pStyle w:val="Tekstpodstawowy"/>
        <w:tabs>
          <w:tab w:val="left" w:pos="0"/>
        </w:tabs>
        <w:spacing w:after="0" w:line="276" w:lineRule="auto"/>
        <w:jc w:val="both"/>
        <w:rPr>
          <w:color w:val="000000"/>
        </w:rPr>
      </w:pPr>
      <w:r>
        <w:rPr>
          <w:color w:val="000000"/>
        </w:rPr>
        <w:lastRenderedPageBreak/>
        <w:tab/>
      </w:r>
      <w:r w:rsidRPr="00FC5390">
        <w:rPr>
          <w:color w:val="000000"/>
        </w:rPr>
        <w:t>O wszystkich czynnościach administracyjnych, strony postępowania informowane były poprzez obwieszczenie zamieszczone na tablicy ogłoszeń w siedzibie Ur</w:t>
      </w:r>
      <w:r>
        <w:rPr>
          <w:color w:val="000000"/>
        </w:rPr>
        <w:t xml:space="preserve">zędu Gminy Suwałki oraz na bip </w:t>
      </w:r>
      <w:r w:rsidRPr="00FC5390">
        <w:rPr>
          <w:color w:val="000000"/>
        </w:rPr>
        <w:t>i stronie internetowej tut. urzędu, a także przesłane sołtysowi wsi z prośbą o umieszczenie na tablicy ogłoszeń.</w:t>
      </w:r>
    </w:p>
    <w:p w14:paraId="0AA2B869" w14:textId="47780570" w:rsidR="00CC5175" w:rsidRDefault="00C82F19" w:rsidP="00497741">
      <w:pPr>
        <w:tabs>
          <w:tab w:val="left" w:pos="0"/>
        </w:tabs>
        <w:spacing w:line="276" w:lineRule="auto"/>
        <w:jc w:val="both"/>
        <w:rPr>
          <w:rFonts w:cs="Tahoma"/>
          <w:color w:val="000000"/>
        </w:rPr>
      </w:pPr>
      <w:r>
        <w:rPr>
          <w:rFonts w:cs="Tahoma"/>
          <w:color w:val="000000"/>
        </w:rPr>
        <w:tab/>
        <w:t xml:space="preserve">Wójt Gminy Suwałki </w:t>
      </w:r>
      <w:r w:rsidR="001214DA">
        <w:rPr>
          <w:rFonts w:cs="Tahoma"/>
          <w:color w:val="000000"/>
        </w:rPr>
        <w:t>obwieszczeniem</w:t>
      </w:r>
      <w:r>
        <w:rPr>
          <w:rFonts w:cs="Tahoma"/>
          <w:color w:val="000000"/>
        </w:rPr>
        <w:t xml:space="preserve"> z dnia </w:t>
      </w:r>
      <w:r w:rsidR="00D22D1E">
        <w:rPr>
          <w:rFonts w:cs="Tahoma"/>
          <w:color w:val="000000"/>
        </w:rPr>
        <w:t>24</w:t>
      </w:r>
      <w:r w:rsidR="001214DA">
        <w:rPr>
          <w:rFonts w:cs="Tahoma"/>
          <w:color w:val="000000"/>
        </w:rPr>
        <w:t xml:space="preserve"> marca</w:t>
      </w:r>
      <w:r>
        <w:rPr>
          <w:rFonts w:cs="Tahoma"/>
          <w:color w:val="000000"/>
        </w:rPr>
        <w:t xml:space="preserve"> 20</w:t>
      </w:r>
      <w:r w:rsidR="00852EE4">
        <w:rPr>
          <w:rFonts w:cs="Tahoma"/>
          <w:color w:val="000000"/>
        </w:rPr>
        <w:t>2</w:t>
      </w:r>
      <w:r w:rsidR="00CA285E">
        <w:rPr>
          <w:rFonts w:cs="Tahoma"/>
          <w:color w:val="000000"/>
        </w:rPr>
        <w:t>3</w:t>
      </w:r>
      <w:r>
        <w:rPr>
          <w:rFonts w:cs="Tahoma"/>
          <w:color w:val="000000"/>
        </w:rPr>
        <w:t xml:space="preserve"> roku wszczął postępowanie oraz powiadomił o możliwości zapoznania się z aktami sprawy i możliwości wniesienia uwag </w:t>
      </w:r>
      <w:r w:rsidR="00E55C1D">
        <w:rPr>
          <w:rFonts w:cs="Tahoma"/>
          <w:color w:val="000000"/>
        </w:rPr>
        <w:br/>
      </w:r>
      <w:r>
        <w:rPr>
          <w:rFonts w:cs="Tahoma"/>
          <w:color w:val="000000"/>
        </w:rPr>
        <w:t xml:space="preserve">i zastrzeżeń. Poinformował, że złożone uwagi i wnioski zostaną rozpatrzone przed wydaniem decyzji o środowiskowych uwarunkowaniach zgody na realizację ww. przedsięwzięcia. </w:t>
      </w:r>
    </w:p>
    <w:p w14:paraId="6F31A014" w14:textId="29CBC68D" w:rsidR="00CC5175" w:rsidRDefault="00CC5175" w:rsidP="00497741">
      <w:pPr>
        <w:tabs>
          <w:tab w:val="left" w:pos="0"/>
        </w:tabs>
        <w:spacing w:line="276" w:lineRule="auto"/>
        <w:jc w:val="both"/>
        <w:rPr>
          <w:rFonts w:cs="Tahoma"/>
          <w:color w:val="000000"/>
        </w:rPr>
      </w:pPr>
      <w:r>
        <w:rPr>
          <w:rFonts w:cs="Tahoma"/>
          <w:color w:val="000000"/>
        </w:rPr>
        <w:tab/>
      </w:r>
      <w:r w:rsidR="004B3FA2">
        <w:rPr>
          <w:rFonts w:cs="Tahoma"/>
          <w:color w:val="000000"/>
        </w:rPr>
        <w:t>W wyznaczonym terminie żadna ze stron postępowania nie wniosła uwag ani zastrzeżeń.</w:t>
      </w:r>
    </w:p>
    <w:p w14:paraId="28553C22" w14:textId="7BAD80AE" w:rsidR="00C82F19" w:rsidRDefault="00616145" w:rsidP="003D2F1E">
      <w:pPr>
        <w:tabs>
          <w:tab w:val="left" w:pos="0"/>
        </w:tabs>
        <w:spacing w:line="276" w:lineRule="auto"/>
        <w:jc w:val="both"/>
        <w:rPr>
          <w:rFonts w:cs="Tahoma"/>
          <w:color w:val="000000"/>
        </w:rPr>
      </w:pPr>
      <w:r>
        <w:rPr>
          <w:rFonts w:cs="Tahoma"/>
          <w:color w:val="000000"/>
        </w:rPr>
        <w:tab/>
      </w:r>
      <w:r w:rsidR="00C82F19" w:rsidRPr="004A39D5">
        <w:rPr>
          <w:rFonts w:cs="Tahoma"/>
        </w:rPr>
        <w:t>Wójt Gminy Suwałki zgodnie z art. 64 ust. 1 pkt 1 i 2 ustawy z dnia 3 października 2008 r.</w:t>
      </w:r>
      <w:r w:rsidR="00C82F19">
        <w:rPr>
          <w:rFonts w:cs="Tahoma"/>
          <w:color w:val="000000"/>
        </w:rPr>
        <w:t xml:space="preserve"> </w:t>
      </w:r>
      <w:r w:rsidR="00C82F19">
        <w:rPr>
          <w:rFonts w:cs="Tahoma"/>
          <w:color w:val="000000"/>
        </w:rPr>
        <w:br/>
        <w:t>o udostępnianiu informacji o środowisku i jego ochronie, udziale społeczeństwa w ochronie środowiska oraz o ocenach oddziaływania na środowisko (</w:t>
      </w:r>
      <w:r w:rsidR="00B33F8C">
        <w:rPr>
          <w:rFonts w:cs="Tahoma"/>
          <w:color w:val="000000"/>
        </w:rPr>
        <w:t xml:space="preserve">t.j. </w:t>
      </w:r>
      <w:r w:rsidR="00C82F19">
        <w:rPr>
          <w:rFonts w:cs="Tahoma"/>
          <w:color w:val="000000"/>
        </w:rPr>
        <w:t>Dz. U. z 20</w:t>
      </w:r>
      <w:r w:rsidR="00852EE4">
        <w:rPr>
          <w:rFonts w:cs="Tahoma"/>
          <w:color w:val="000000"/>
        </w:rPr>
        <w:t>2</w:t>
      </w:r>
      <w:r w:rsidR="00B33F8C">
        <w:rPr>
          <w:rFonts w:cs="Tahoma"/>
          <w:color w:val="000000"/>
        </w:rPr>
        <w:t>2</w:t>
      </w:r>
      <w:r w:rsidR="00C82F19">
        <w:rPr>
          <w:rFonts w:cs="Tahoma"/>
          <w:color w:val="000000"/>
        </w:rPr>
        <w:t xml:space="preserve"> r. poz. </w:t>
      </w:r>
      <w:r w:rsidR="00B33F8C">
        <w:rPr>
          <w:rFonts w:cs="Tahoma"/>
          <w:color w:val="000000"/>
        </w:rPr>
        <w:t xml:space="preserve">1029 </w:t>
      </w:r>
      <w:r w:rsidR="003A1E38">
        <w:rPr>
          <w:rFonts w:cs="Tahoma"/>
          <w:color w:val="000000"/>
        </w:rPr>
        <w:t>ze zm.</w:t>
      </w:r>
      <w:r w:rsidR="00C82F19">
        <w:rPr>
          <w:rFonts w:cs="Tahoma"/>
          <w:color w:val="000000"/>
        </w:rPr>
        <w:t xml:space="preserve">) zwrócił się z zapytaniem do Regionalnego Dyrektora Ochrony Środowiska w Białymstoku, Państwowego Powiatowego Inspektora Sanitarnego w Suwałkach oraz Państwowego Gospodarstwa Wodnego Wody Polskie o wydanie opinii w sprawie obowiązku przeprowadzenia oceny oddziaływania na środowisko dla planowanego przedsięwzięcia, a w przypadku stwierdzenia takiej potrzeby – co do zakresu raportu o oddziaływaniu przedsięwzięcia na środowisko. </w:t>
      </w:r>
    </w:p>
    <w:p w14:paraId="68F0A96F" w14:textId="40CD0BD9" w:rsidR="00393373" w:rsidRDefault="00393373" w:rsidP="00282D35">
      <w:pPr>
        <w:spacing w:line="276" w:lineRule="auto"/>
        <w:ind w:firstLine="709"/>
        <w:jc w:val="both"/>
        <w:rPr>
          <w:rFonts w:cs="Tahoma"/>
          <w:color w:val="000000"/>
        </w:rPr>
      </w:pPr>
      <w:r>
        <w:rPr>
          <w:rFonts w:cs="Tahoma"/>
          <w:color w:val="000000"/>
        </w:rPr>
        <w:t xml:space="preserve">Państwowy Powiatowy Inspektor Sanitarny w Suwałkach opinią nr </w:t>
      </w:r>
      <w:r w:rsidR="00036F87">
        <w:rPr>
          <w:rFonts w:cs="Tahoma"/>
          <w:color w:val="000000"/>
        </w:rPr>
        <w:t>3</w:t>
      </w:r>
      <w:r w:rsidR="00DA4ED8">
        <w:rPr>
          <w:rFonts w:cs="Tahoma"/>
          <w:color w:val="000000"/>
        </w:rPr>
        <w:t>6</w:t>
      </w:r>
      <w:r>
        <w:rPr>
          <w:rFonts w:cs="Tahoma"/>
          <w:color w:val="000000"/>
        </w:rPr>
        <w:t>.O.NZ.</w:t>
      </w:r>
      <w:r w:rsidR="00852EE4">
        <w:rPr>
          <w:rFonts w:cs="Tahoma"/>
          <w:color w:val="000000"/>
        </w:rPr>
        <w:t>20</w:t>
      </w:r>
      <w:r w:rsidR="001B1F67">
        <w:rPr>
          <w:rFonts w:cs="Tahoma"/>
          <w:color w:val="000000"/>
        </w:rPr>
        <w:t>2</w:t>
      </w:r>
      <w:r w:rsidR="00690549">
        <w:rPr>
          <w:rFonts w:cs="Tahoma"/>
          <w:color w:val="000000"/>
        </w:rPr>
        <w:t>3</w:t>
      </w:r>
      <w:r>
        <w:rPr>
          <w:rFonts w:cs="Tahoma"/>
          <w:color w:val="000000"/>
        </w:rPr>
        <w:t xml:space="preserve"> z dnia                          </w:t>
      </w:r>
      <w:r w:rsidR="00DA4ED8">
        <w:rPr>
          <w:rFonts w:cs="Tahoma"/>
          <w:color w:val="000000"/>
        </w:rPr>
        <w:t>12 kwietnia</w:t>
      </w:r>
      <w:r>
        <w:rPr>
          <w:rFonts w:cs="Tahoma"/>
          <w:color w:val="000000"/>
        </w:rPr>
        <w:t xml:space="preserve"> 20</w:t>
      </w:r>
      <w:r w:rsidR="00852EE4">
        <w:rPr>
          <w:rFonts w:cs="Tahoma"/>
          <w:color w:val="000000"/>
        </w:rPr>
        <w:t>2</w:t>
      </w:r>
      <w:r w:rsidR="00690549">
        <w:rPr>
          <w:rFonts w:cs="Tahoma"/>
          <w:color w:val="000000"/>
        </w:rPr>
        <w:t>3</w:t>
      </w:r>
      <w:r>
        <w:rPr>
          <w:rFonts w:cs="Tahoma"/>
          <w:color w:val="000000"/>
        </w:rPr>
        <w:t xml:space="preserve"> roku nie stwierdził obowiązku przeprowadzenia oceny oddziaływania na środowisko dla ww. przedsięwzięcia. </w:t>
      </w:r>
    </w:p>
    <w:p w14:paraId="73A0F34B" w14:textId="374B5467" w:rsidR="00393373" w:rsidRPr="00282D35" w:rsidRDefault="00393373" w:rsidP="00282D35">
      <w:pPr>
        <w:spacing w:line="276" w:lineRule="auto"/>
        <w:ind w:firstLine="709"/>
        <w:jc w:val="both"/>
        <w:rPr>
          <w:color w:val="000000"/>
        </w:rPr>
      </w:pPr>
      <w:r>
        <w:rPr>
          <w:rFonts w:cs="Tahoma"/>
          <w:color w:val="000000"/>
        </w:rPr>
        <w:t xml:space="preserve">Regionalny Dyrektor Ochrony Środowiska w Białymstoku Wydział Spraw Terenowych </w:t>
      </w:r>
      <w:r>
        <w:rPr>
          <w:rFonts w:cs="Tahoma"/>
          <w:color w:val="000000"/>
        </w:rPr>
        <w:br/>
      </w:r>
      <w:r w:rsidRPr="00282D35">
        <w:rPr>
          <w:color w:val="000000"/>
        </w:rPr>
        <w:t>w Suwałkach postanowieniem Nr WSTI.4220.</w:t>
      </w:r>
      <w:r w:rsidR="00DA4ED8">
        <w:rPr>
          <w:color w:val="000000"/>
        </w:rPr>
        <w:t>36</w:t>
      </w:r>
      <w:r w:rsidRPr="00282D35">
        <w:rPr>
          <w:color w:val="000000"/>
        </w:rPr>
        <w:t>.20</w:t>
      </w:r>
      <w:r w:rsidR="00852EE4" w:rsidRPr="00282D35">
        <w:rPr>
          <w:color w:val="000000"/>
        </w:rPr>
        <w:t>2</w:t>
      </w:r>
      <w:r w:rsidR="0025646C">
        <w:rPr>
          <w:color w:val="000000"/>
        </w:rPr>
        <w:t>3</w:t>
      </w:r>
      <w:r w:rsidRPr="00282D35">
        <w:rPr>
          <w:color w:val="000000"/>
        </w:rPr>
        <w:t>.</w:t>
      </w:r>
      <w:r w:rsidR="008A4032">
        <w:rPr>
          <w:color w:val="000000"/>
        </w:rPr>
        <w:t>JW</w:t>
      </w:r>
      <w:r w:rsidRPr="00282D35">
        <w:rPr>
          <w:color w:val="000000"/>
        </w:rPr>
        <w:t xml:space="preserve"> z dnia </w:t>
      </w:r>
      <w:r w:rsidR="00DA4ED8">
        <w:rPr>
          <w:color w:val="000000"/>
        </w:rPr>
        <w:t>12 kwietnia</w:t>
      </w:r>
      <w:r w:rsidRPr="00282D35">
        <w:rPr>
          <w:color w:val="000000"/>
        </w:rPr>
        <w:t xml:space="preserve"> 20</w:t>
      </w:r>
      <w:r w:rsidR="00852EE4" w:rsidRPr="00282D35">
        <w:rPr>
          <w:color w:val="000000"/>
        </w:rPr>
        <w:t>2</w:t>
      </w:r>
      <w:r w:rsidR="0025646C">
        <w:rPr>
          <w:color w:val="000000"/>
        </w:rPr>
        <w:t>3</w:t>
      </w:r>
      <w:r w:rsidRPr="00282D35">
        <w:rPr>
          <w:color w:val="000000"/>
        </w:rPr>
        <w:t xml:space="preserve"> r. również wyraził opinię, że dla ww. przedsięwzięcia nie istnieje konieczność przeprowadzenia oceny oddziaływania na środowisko. </w:t>
      </w:r>
    </w:p>
    <w:p w14:paraId="389D5DB7" w14:textId="360AC779" w:rsidR="00282D35" w:rsidRPr="00282D35" w:rsidRDefault="00393373" w:rsidP="004C5D3F">
      <w:pPr>
        <w:spacing w:line="276" w:lineRule="auto"/>
        <w:ind w:firstLine="709"/>
        <w:jc w:val="both"/>
        <w:rPr>
          <w:color w:val="000000"/>
        </w:rPr>
      </w:pPr>
      <w:r w:rsidRPr="00282D35">
        <w:rPr>
          <w:color w:val="000000"/>
        </w:rPr>
        <w:t>Państwowe Gospodarstwo Wodne Wody Polskie opinią nr BI.</w:t>
      </w:r>
      <w:r w:rsidR="00852EE4" w:rsidRPr="00282D35">
        <w:rPr>
          <w:color w:val="000000"/>
        </w:rPr>
        <w:t>Z</w:t>
      </w:r>
      <w:r w:rsidRPr="00282D35">
        <w:rPr>
          <w:color w:val="000000"/>
        </w:rPr>
        <w:t>ZŚ.</w:t>
      </w:r>
      <w:r w:rsidR="004C5D3F">
        <w:rPr>
          <w:color w:val="000000"/>
        </w:rPr>
        <w:t>1.</w:t>
      </w:r>
      <w:r w:rsidRPr="00282D35">
        <w:rPr>
          <w:color w:val="000000"/>
        </w:rPr>
        <w:t>4</w:t>
      </w:r>
      <w:r w:rsidR="00690549">
        <w:rPr>
          <w:color w:val="000000"/>
        </w:rPr>
        <w:t>901</w:t>
      </w:r>
      <w:r w:rsidRPr="00282D35">
        <w:rPr>
          <w:color w:val="000000"/>
        </w:rPr>
        <w:t>.</w:t>
      </w:r>
      <w:r w:rsidR="00DA4ED8">
        <w:rPr>
          <w:color w:val="000000"/>
        </w:rPr>
        <w:t>9</w:t>
      </w:r>
      <w:r w:rsidR="00036F87">
        <w:rPr>
          <w:color w:val="000000"/>
        </w:rPr>
        <w:t>7</w:t>
      </w:r>
      <w:r w:rsidRPr="00282D35">
        <w:rPr>
          <w:color w:val="000000"/>
        </w:rPr>
        <w:t>.20</w:t>
      </w:r>
      <w:r w:rsidR="00852EE4" w:rsidRPr="00282D35">
        <w:rPr>
          <w:color w:val="000000"/>
        </w:rPr>
        <w:t>2</w:t>
      </w:r>
      <w:r w:rsidR="00690549">
        <w:rPr>
          <w:color w:val="000000"/>
        </w:rPr>
        <w:t>3</w:t>
      </w:r>
      <w:r w:rsidRPr="00282D35">
        <w:rPr>
          <w:color w:val="000000"/>
        </w:rPr>
        <w:t>.</w:t>
      </w:r>
      <w:r w:rsidR="00DA4ED8">
        <w:rPr>
          <w:color w:val="000000"/>
        </w:rPr>
        <w:t>AN</w:t>
      </w:r>
      <w:r w:rsidRPr="00282D35">
        <w:rPr>
          <w:color w:val="000000"/>
        </w:rPr>
        <w:t xml:space="preserve"> </w:t>
      </w:r>
      <w:r w:rsidR="0079251E">
        <w:rPr>
          <w:color w:val="000000"/>
        </w:rPr>
        <w:br/>
      </w:r>
      <w:r w:rsidRPr="00282D35">
        <w:rPr>
          <w:color w:val="000000"/>
        </w:rPr>
        <w:t xml:space="preserve">z dnia </w:t>
      </w:r>
      <w:r w:rsidR="00DA4ED8">
        <w:rPr>
          <w:color w:val="000000"/>
        </w:rPr>
        <w:t xml:space="preserve">06 kwietnia </w:t>
      </w:r>
      <w:r w:rsidR="001B1F67">
        <w:rPr>
          <w:color w:val="000000"/>
        </w:rPr>
        <w:t>202</w:t>
      </w:r>
      <w:r w:rsidR="00690549">
        <w:rPr>
          <w:color w:val="000000"/>
        </w:rPr>
        <w:t>3</w:t>
      </w:r>
      <w:r w:rsidRPr="00282D35">
        <w:rPr>
          <w:color w:val="000000"/>
        </w:rPr>
        <w:t xml:space="preserve"> roku nie stwierdziło potrzeby przeprowadzenia oceny oddziaływania na środowisko dla ww. przedsięwzięcia</w:t>
      </w:r>
      <w:r w:rsidR="004C5D3F">
        <w:rPr>
          <w:color w:val="000000"/>
        </w:rPr>
        <w:t>.</w:t>
      </w:r>
    </w:p>
    <w:p w14:paraId="74477263" w14:textId="77777777" w:rsidR="00C82F19" w:rsidRPr="00282D35" w:rsidRDefault="00C82F19" w:rsidP="00282D35">
      <w:pPr>
        <w:spacing w:line="276" w:lineRule="auto"/>
        <w:ind w:firstLine="709"/>
        <w:jc w:val="both"/>
      </w:pPr>
      <w:r w:rsidRPr="00282D35">
        <w:t>Analizując dokumenty pod kątem uwarunkowań związanych z kwalifikowaniem przedsięwzięcia do przeprowadzenia oceny oddziaływania na środowisko, tj. wniosek wraz z kartą informacyjną przedsięwzięcia oraz opinie Regionalnego Dyrektora Ochrony Środowiska</w:t>
      </w:r>
      <w:r w:rsidR="00AB3609" w:rsidRPr="00282D35">
        <w:t xml:space="preserve"> </w:t>
      </w:r>
      <w:r w:rsidR="00AB3609" w:rsidRPr="00282D35">
        <w:br/>
      </w:r>
      <w:r w:rsidRPr="00282D35">
        <w:t>w Białymstoku, Państwowego Powiatowego Inspektora Sanitarnego w Suwałkach oraz Państwowego Gospodarstwa Wodnego Wody Polskie Zarząd Zlewni w Augustowie, uwzględniając łącznie uwarunkowania o których mowa w art. 63 ust. 1 uznano, że nie ma konieczności nakładania na inwestora obowiązku sporządzenia raportu i przeprowadzenia oceny oddziaływania na środowisko.</w:t>
      </w:r>
    </w:p>
    <w:p w14:paraId="73FC427D" w14:textId="4B152E8F" w:rsidR="00C82F19" w:rsidRDefault="00C82F19" w:rsidP="00A27232">
      <w:pPr>
        <w:spacing w:line="276" w:lineRule="auto"/>
        <w:ind w:firstLine="709"/>
        <w:jc w:val="both"/>
        <w:rPr>
          <w:rFonts w:cs="Tahoma"/>
        </w:rPr>
      </w:pPr>
      <w:r>
        <w:rPr>
          <w:rFonts w:cs="Tahoma"/>
        </w:rPr>
        <w:t>W myśl art. 80 ust. 2 ustawy z dnia 3 października 2008 r. o udostępnianiu informacji                    o środowisku i jego ochronie, udziale społeczeństwa  w ochronie środowiska oraz o ocenach oddziaływania na środowisko (</w:t>
      </w:r>
      <w:r w:rsidR="00A3684D">
        <w:rPr>
          <w:rFonts w:cs="Tahoma"/>
        </w:rPr>
        <w:t xml:space="preserve">t.j. </w:t>
      </w:r>
      <w:r>
        <w:rPr>
          <w:rFonts w:cs="Tahoma"/>
        </w:rPr>
        <w:t>Dz. U. z 20</w:t>
      </w:r>
      <w:r w:rsidR="00A3684D">
        <w:rPr>
          <w:rFonts w:cs="Tahoma"/>
        </w:rPr>
        <w:t>2</w:t>
      </w:r>
      <w:r w:rsidR="00B33F8C">
        <w:rPr>
          <w:rFonts w:cs="Tahoma"/>
        </w:rPr>
        <w:t>2</w:t>
      </w:r>
      <w:r>
        <w:rPr>
          <w:rFonts w:cs="Tahoma"/>
        </w:rPr>
        <w:t xml:space="preserve"> r. poz. </w:t>
      </w:r>
      <w:r w:rsidR="00B33F8C">
        <w:rPr>
          <w:rFonts w:cs="Tahoma"/>
        </w:rPr>
        <w:t>1029</w:t>
      </w:r>
      <w:r w:rsidR="00EB098F">
        <w:rPr>
          <w:rFonts w:cs="Tahoma"/>
        </w:rPr>
        <w:t xml:space="preserve"> z późn. zm.</w:t>
      </w:r>
      <w:r>
        <w:rPr>
          <w:rFonts w:cs="Tahoma"/>
        </w:rPr>
        <w:t>), decyzję o środowiskowych uwarunkowaniach wydaje właściwy organ (w niniejszej sprawie – Wójt Gminy Suwałki),                         po stwierdzeniu zgodności lokalizacji przedsięwzięcia z ustaleniami miejscowego planu zagospodarowania przestrzennego, jeżeli plan taki został uchwalony.</w:t>
      </w:r>
    </w:p>
    <w:p w14:paraId="2C666DA4" w14:textId="605610CE" w:rsidR="00F35B98" w:rsidRDefault="00017C53" w:rsidP="00A27232">
      <w:pPr>
        <w:spacing w:line="276" w:lineRule="auto"/>
        <w:ind w:firstLine="426"/>
        <w:jc w:val="both"/>
        <w:rPr>
          <w:rFonts w:eastAsia="Calibri"/>
          <w:lang w:eastAsia="en-US"/>
        </w:rPr>
      </w:pPr>
      <w:r>
        <w:rPr>
          <w:rFonts w:eastAsia="Calibri"/>
          <w:lang w:eastAsia="en-US"/>
        </w:rPr>
        <w:t>Na ww. teren nie ma obowiązującego miejscowego planu zagospodarowania przestrzennego.</w:t>
      </w:r>
    </w:p>
    <w:p w14:paraId="7A250AFB" w14:textId="77777777" w:rsidR="00412A6E" w:rsidRDefault="00036F87" w:rsidP="006B2A6A">
      <w:pPr>
        <w:spacing w:line="276" w:lineRule="auto"/>
        <w:ind w:firstLine="426"/>
        <w:jc w:val="both"/>
        <w:rPr>
          <w:rFonts w:eastAsia="Calibri"/>
          <w:lang w:eastAsia="en-US"/>
        </w:rPr>
      </w:pPr>
      <w:r>
        <w:rPr>
          <w:rFonts w:eastAsia="Calibri"/>
          <w:lang w:eastAsia="en-US"/>
        </w:rPr>
        <w:t xml:space="preserve">Planowane przedsięwzięcie będzie polegało na </w:t>
      </w:r>
      <w:r w:rsidR="00DA4ED8">
        <w:rPr>
          <w:rFonts w:eastAsia="Calibri"/>
          <w:lang w:eastAsia="en-US"/>
        </w:rPr>
        <w:t xml:space="preserve">budowie sieci kanalizacji sanitarnej w msc. </w:t>
      </w:r>
      <w:r w:rsidR="00DA4ED8">
        <w:rPr>
          <w:rFonts w:eastAsia="Calibri"/>
          <w:lang w:eastAsia="en-US"/>
        </w:rPr>
        <w:lastRenderedPageBreak/>
        <w:t>Piertanie i msc. Tartak, gmina Suwałki. Inwestycja realizowana będzie na działkach budowlanych</w:t>
      </w:r>
      <w:r w:rsidR="0077625F">
        <w:rPr>
          <w:rFonts w:eastAsia="Calibri"/>
          <w:lang w:eastAsia="en-US"/>
        </w:rPr>
        <w:t xml:space="preserve">, częściowo rolnych, drogach i ciągach komunikacyjnych. </w:t>
      </w:r>
    </w:p>
    <w:p w14:paraId="3163D768" w14:textId="046528CF" w:rsidR="00412A6E" w:rsidRDefault="00412A6E" w:rsidP="00B303A0">
      <w:pPr>
        <w:spacing w:line="276" w:lineRule="auto"/>
        <w:ind w:firstLine="426"/>
        <w:jc w:val="both"/>
        <w:rPr>
          <w:rFonts w:eastAsia="Calibri"/>
          <w:lang w:eastAsia="en-US"/>
        </w:rPr>
      </w:pPr>
      <w:r>
        <w:rPr>
          <w:rFonts w:eastAsia="Calibri"/>
          <w:lang w:eastAsia="en-US"/>
        </w:rPr>
        <w:t>Działki, przez które przebiega projektowana sieć kanalizacji sanitarnej:</w:t>
      </w:r>
    </w:p>
    <w:p w14:paraId="37DB501C" w14:textId="22718456" w:rsidR="00412A6E" w:rsidRDefault="00412A6E" w:rsidP="00B303A0">
      <w:pPr>
        <w:pStyle w:val="Akapitzlist"/>
        <w:numPr>
          <w:ilvl w:val="0"/>
          <w:numId w:val="32"/>
        </w:numPr>
        <w:spacing w:after="0"/>
        <w:jc w:val="both"/>
        <w:rPr>
          <w:rFonts w:ascii="Times New Roman" w:hAnsi="Times New Roman"/>
          <w:sz w:val="24"/>
        </w:rPr>
      </w:pPr>
      <w:r w:rsidRPr="00412A6E">
        <w:rPr>
          <w:rFonts w:ascii="Times New Roman" w:hAnsi="Times New Roman"/>
          <w:sz w:val="24"/>
        </w:rPr>
        <w:t>Tartak jednostka ewidencyjna 201207_2.0039 działki nr: 33/3, 102, 112/3, 112/4, 112/1, 265, 119, 24/3, 24/4, 24/1, 25/1, 26, 28, 120/3, 120/4, 120/2, 29, 30, 31 obręb Tartak;</w:t>
      </w:r>
    </w:p>
    <w:p w14:paraId="7385B593" w14:textId="4C921FDE" w:rsidR="00412A6E" w:rsidRPr="00412A6E" w:rsidRDefault="00412A6E" w:rsidP="00B303A0">
      <w:pPr>
        <w:pStyle w:val="Akapitzlist"/>
        <w:numPr>
          <w:ilvl w:val="0"/>
          <w:numId w:val="32"/>
        </w:numPr>
        <w:spacing w:after="0"/>
        <w:jc w:val="both"/>
        <w:rPr>
          <w:rFonts w:ascii="Times New Roman" w:hAnsi="Times New Roman"/>
          <w:sz w:val="24"/>
        </w:rPr>
      </w:pPr>
      <w:r>
        <w:rPr>
          <w:rFonts w:ascii="Times New Roman" w:hAnsi="Times New Roman"/>
          <w:sz w:val="24"/>
        </w:rPr>
        <w:t>Piertanie jednostka ewidencyjna 201207_2.0029 działki nr: 95, 96, 91/2, 103, 91/1, 92/1, 92/2, 94/1, 94/2, 94/3, 98, 93, 101, 51/2, 97, 52, 51/1, 49, 50, 47, 48, 45/2, 45/1, 46/3, 46/2, 46/1, 44/1, 44/2, 30, 31/1, 31/2, 31/3, 31/4, 36, 35, 34, 33, 32, 37, 38, 39, 40, 41, 42, 20/59, 20/58, 29/15, 29/14, 20/25, 20/24, 20/23, 20/22, 20/21, 20/20, 20/18, 20/17, 20/16, 20/15, 20/14, 20/13, 20/2, 20/3, 20/4, 20/5, 20/6, 20/7, 20/8, 20/9, 20/10, 20/11, 20/12, 19, 18, 17, 16, 15, 14, 13, 12, 11</w:t>
      </w:r>
      <w:r w:rsidR="002A2FBC">
        <w:rPr>
          <w:rFonts w:ascii="Times New Roman" w:hAnsi="Times New Roman"/>
          <w:sz w:val="24"/>
        </w:rPr>
        <w:t>, 10, 9, 8, 7, 6, 5, 4, 3, 2, 29/8, 29/3, 29/2, 29/1, 22/5, 22/3, 29/7, 29/6, 22/2, 29/5, 22/1, 28, 27, 22/18, 26, 25, 24, 26, 100, 22/13, 22/10, 22/16, 22/17, 89, 90, 88, 98, 82/1, 82/2, 81, 79/9, 79/8, 79/7, 79/3, 79/2, 78, 69, 70, 63/2, 63/1, 62, 61, 56/2, 58/4, 58/5, 58/3, 22/4, 22/7, 22/8, 22/15, 29/17, 29/16, 20/38, 20/32, 1/2, 22/12, 22/18, 29/18, 29/19, 20/40, 43, 46/3, 68, 71, 72, 73, 99 obręb Piertanie.</w:t>
      </w:r>
    </w:p>
    <w:p w14:paraId="56934EE3" w14:textId="1B6C56D4" w:rsidR="00DA4ED8" w:rsidRDefault="0077625F" w:rsidP="006B2A6A">
      <w:pPr>
        <w:spacing w:line="276" w:lineRule="auto"/>
        <w:ind w:firstLine="426"/>
        <w:jc w:val="both"/>
        <w:rPr>
          <w:rFonts w:eastAsia="Calibri"/>
          <w:lang w:eastAsia="en-US"/>
        </w:rPr>
      </w:pPr>
      <w:r>
        <w:rPr>
          <w:rFonts w:eastAsia="Calibri"/>
          <w:lang w:eastAsia="en-US"/>
        </w:rPr>
        <w:t>Długość sieci kanalizacji sanitarnej wyniesie ok. 4,8 km. Zaplanowano ok. 80 szt. przepompowni ścieków. Ścieki powstałe w gospodarstwach domowych zostanę zebrane w projektowanych przydomowych przepompowniach ścieków, a następnie kolektorem tłocznym zostaną przetransportowane do istniejącej kanalizacji sanitarnej i dalej do oczyszczalni ścieków w Suwałkach. Uciążliwości związane z przedmiotową inwestycją wystąpią przede wszystkim na etapie jej realizacji i będą miały charakter miejscowy, krótkotrwały i ustąpią z chwilą oddania sieci do użytkowania. Prace budowlane będą prowadzone w porze dziennej, w sposób ograniczający do minimum uciążliwość hałasową. Negatywny wpływ etapu budowy na środowisko gruntowo – wodne zostanie ograniczony poprzez zastosowanie rozwiązań eliminujących zanieczyszczenia, w tym: zostanie zapewnione zaplecze techniczne wyposażone</w:t>
      </w:r>
      <w:r w:rsidR="009071E1">
        <w:rPr>
          <w:rFonts w:eastAsia="Calibri"/>
          <w:lang w:eastAsia="en-US"/>
        </w:rPr>
        <w:t xml:space="preserve"> w odpowiednie urządzenia sanitarne na potrzeby pracowników, prace prowadzone będą zgodnie z wytycznymi z należytą starannością, kontrolowanie stanu technicznego wykorzystywanych pojazdów i maszyn, selektywnie gromadzenie wytwarzanych odpadów, sposób postępowania z wytwarzanymi odpadami będzie zgodny z ustawą o odpadach.</w:t>
      </w:r>
      <w:r w:rsidR="00817001">
        <w:rPr>
          <w:rFonts w:eastAsia="Calibri"/>
          <w:lang w:eastAsia="en-US"/>
        </w:rPr>
        <w:t xml:space="preserve"> Emisja zanieczyszczeń do powietrza związana ze zwiększonym </w:t>
      </w:r>
      <w:r w:rsidR="00DB77E6">
        <w:rPr>
          <w:rFonts w:eastAsia="Calibri"/>
          <w:lang w:eastAsia="en-US"/>
        </w:rPr>
        <w:t>transportem oraz pracą urządzeń i maszyn (emisji spalin). Planowana inwestycja ma charakter liniowy, podziemny i nie zmieni dotychczasowego sposobu wykorzystania terenu.</w:t>
      </w:r>
      <w:r w:rsidR="007914F6">
        <w:rPr>
          <w:rFonts w:eastAsia="Calibri"/>
          <w:lang w:eastAsia="en-US"/>
        </w:rPr>
        <w:t xml:space="preserve"> Zajęcie powierzchni działek wystąpi tylko w okres</w:t>
      </w:r>
      <w:r w:rsidR="00983224">
        <w:rPr>
          <w:rFonts w:eastAsia="Calibri"/>
          <w:lang w:eastAsia="en-US"/>
        </w:rPr>
        <w:t xml:space="preserve">ie realizacji przedsięwzięcia. </w:t>
      </w:r>
      <w:r w:rsidR="007914F6">
        <w:rPr>
          <w:rFonts w:eastAsia="Calibri"/>
          <w:lang w:eastAsia="en-US"/>
        </w:rPr>
        <w:t>Po zakończeniu budowy teren zostanie przywrócony do stanu pierwotnego. W trakcie realizacji przedsięwzięcia nie przewiduje się znaczącego wykorzystania zasobów naturalnych. Do budowy wykorzystywane będą typowe dla tego typu prac materiały i surowce, m.in. kruszywa, rury przepompownie, paliwa (oleje i benzyny) do napędu pojazdów</w:t>
      </w:r>
      <w:r w:rsidR="00506E35">
        <w:rPr>
          <w:rFonts w:eastAsia="Calibri"/>
          <w:lang w:eastAsia="en-US"/>
        </w:rPr>
        <w:t xml:space="preserve">, energia elektryczna do zasilania urządzeń elektrycznych oraz niewielkie ilości wody. Istniejący drzewostan będzie zachowany w maksymalnym stopniu. Na etapie funkcjonowania, przedsięwzięcie nie będzie wytwarzać czynników mogących oddziaływać na środowisko przyrodnicze. Budowa kanalizacji sanitarnej przyczyni się do poprawy warunków gruntowo – wodnych, ścieki zostaną ujęte w szczelne systemy kanalizacji. Zamiana zbiorników bezodpływowych cechujących się małą szczelnością oraz słabą odpornością na wpływ czynników zewnętrznych, na szczelny system kanalizacji przyczyni się do prowadzenia kontrolowanej gospodarki wodno – ściekowej, a tym samym polepszenia środowiska </w:t>
      </w:r>
      <w:r w:rsidR="00506E35">
        <w:rPr>
          <w:rFonts w:eastAsia="Calibri"/>
          <w:lang w:eastAsia="en-US"/>
        </w:rPr>
        <w:lastRenderedPageBreak/>
        <w:t>gruntowo – wodnego.</w:t>
      </w:r>
    </w:p>
    <w:p w14:paraId="201E4233" w14:textId="789A29ED" w:rsidR="00506E35" w:rsidRDefault="00506E35" w:rsidP="006B2A6A">
      <w:pPr>
        <w:spacing w:line="276" w:lineRule="auto"/>
        <w:ind w:firstLine="426"/>
        <w:jc w:val="both"/>
        <w:rPr>
          <w:rFonts w:eastAsia="Calibri"/>
          <w:lang w:eastAsia="en-US"/>
        </w:rPr>
      </w:pPr>
      <w:r>
        <w:rPr>
          <w:rFonts w:eastAsia="Calibri"/>
          <w:lang w:eastAsia="en-US"/>
        </w:rPr>
        <w:t xml:space="preserve">Planowane przedsięwzięcie nie jest powiązane z innymi przedsięwzięciami i nie przyczyni się do kumulowania oddziaływań. Nie stwarza ryzyka wystąpienia poważnej awarii – przedsięwzięcie nie  zalicza się do zakładów stwarzających zagrożenie wystąpienia poważnych awarii, o których mowa w rozporządzeniu Ministra Rozwoju z dnia 29 stycznia 2016 r. w sprawie rodzajów i ilości substancji niebezpiecznych, których znajdowanie się w zakładzie decyduje o zaliczeniu go do zakładu o </w:t>
      </w:r>
      <w:r w:rsidR="001F1E5A">
        <w:rPr>
          <w:rFonts w:eastAsia="Calibri"/>
          <w:lang w:eastAsia="en-US"/>
        </w:rPr>
        <w:t>zwiększonym ryzyku albo zakładu o dużym ryzyku wystąpienia poważnej awarii przemysłowej (Dz. U. z 2016 r. poz. 138).</w:t>
      </w:r>
    </w:p>
    <w:p w14:paraId="6C28E9B1" w14:textId="0A8B7A9E" w:rsidR="001F1E5A" w:rsidRDefault="00C82C22" w:rsidP="006B2A6A">
      <w:pPr>
        <w:spacing w:line="276" w:lineRule="auto"/>
        <w:ind w:firstLine="426"/>
        <w:jc w:val="both"/>
        <w:rPr>
          <w:rFonts w:eastAsia="Calibri"/>
          <w:lang w:eastAsia="en-US"/>
        </w:rPr>
      </w:pPr>
      <w:r>
        <w:rPr>
          <w:rFonts w:eastAsia="Calibri"/>
          <w:lang w:eastAsia="en-US"/>
        </w:rPr>
        <w:t>Analizując usytuowanie przedsięwzięcia z uwzględnieniem możliwego zagrożenia dla środowiska, w szczególności przy istniejącym użytkowaniu terenu, zdolności samooczyszczania się środowiska i odnawiania się zasobów naturalnych, walorów przyrodniczych i krajobrazowych, w odniesieniu do zapisów zawartych w art. 63 ust. 1 pkt 2 ustawy o udostępnianiu informacji o środowisku…, uwzględniając rodzaj, charakter przedsięwzięcia, jego lokalizację w istniejącej zabudowie oraz planowane działania ograniczające negatywny wpływ na środowisko stwierdzono, że planowane przedsięwzięcie nie będzie negatywnie oddziaływać na obszary wodno – błotne oraz inne obszary o płytkim zaleganiu wód podziemnych, górskie i leśne, wybrzeży, obszary, na których zostały przekroczone standardy jakości środowiska, obszary mające znaczenie historyczne, kulturowe lub archeologiczne, a także obszary objęte ochroną, w tym strefie ochronnej ujęcia wód  i obszary ochronne zbiorników wód śródlądowych lub przylegające do jezior.</w:t>
      </w:r>
    </w:p>
    <w:p w14:paraId="7E148E02" w14:textId="5E46DD33" w:rsidR="004D2865" w:rsidRDefault="0024095A" w:rsidP="006B2A6A">
      <w:pPr>
        <w:spacing w:line="276" w:lineRule="auto"/>
        <w:ind w:firstLine="426"/>
        <w:jc w:val="both"/>
        <w:rPr>
          <w:rFonts w:eastAsia="Calibri"/>
          <w:lang w:eastAsia="en-US"/>
        </w:rPr>
      </w:pPr>
      <w:r>
        <w:rPr>
          <w:rFonts w:eastAsia="Calibri"/>
          <w:lang w:eastAsia="en-US"/>
        </w:rPr>
        <w:t>Planowane przedsięwzięcie nie doprowadzi do kumulowania oddziaływań z innymi przedsięwzięciami. Przedmiotowe przedsięwzięcie przy uwzględnieniu używanych substancji i stosowanych technologii nie stwarza ryzyka wystąpienia poważnej awarii- przedsięwzięcie nie zalicza się do zakładów stwarzających zagrożenia wystąpienia poważnych awarii, o których mowa w Rozporządzeniu Ministra Rozwoju z dnia 29 stycznia 2016 r. w sprawie rodzajów i ilości znajdujących się w zakładzie substancji niebezpiecznych, decydujących o zaliczeniu zakładu do zakładu o zwiększonym lub dużym ryzyku wystąpienia poważnej awarii przemysłowej (Dz. U. z 2016 r. poz. 138).</w:t>
      </w:r>
    </w:p>
    <w:p w14:paraId="1342D4E4" w14:textId="726D1645" w:rsidR="00C82C22" w:rsidRDefault="00C7113F" w:rsidP="006B2A6A">
      <w:pPr>
        <w:spacing w:line="276" w:lineRule="auto"/>
        <w:ind w:firstLine="426"/>
        <w:jc w:val="both"/>
        <w:rPr>
          <w:rFonts w:eastAsia="Calibri"/>
          <w:lang w:eastAsia="en-US"/>
        </w:rPr>
      </w:pPr>
      <w:r>
        <w:rPr>
          <w:rFonts w:eastAsia="Calibri"/>
          <w:lang w:eastAsia="en-US"/>
        </w:rPr>
        <w:t xml:space="preserve">Teren planowanego przedsięwzięcia położony jest </w:t>
      </w:r>
      <w:r w:rsidR="00C82C22">
        <w:rPr>
          <w:rFonts w:eastAsia="Calibri"/>
          <w:lang w:eastAsia="en-US"/>
        </w:rPr>
        <w:t>w granicach Obszaru Chronionego Krajobrazu „P</w:t>
      </w:r>
      <w:r w:rsidR="000D3EA6">
        <w:rPr>
          <w:rFonts w:eastAsia="Calibri"/>
          <w:lang w:eastAsia="en-US"/>
        </w:rPr>
        <w:t>ojezierze Sejneńskie”. Z uwagi na fakt, iż przedsięwzięcie stanowi inwestycję celu publicznego, to zakazy ujęte w Uchwale Sejmiku Województwa Podlaskiego Nr XII/94/15 z dnia 2 czerwca 2015 r. w sprawie Obszaru Chronionego Krajobrazu „Pojezierze Sejneńskie” (Dz. Urz. Woj. Podl. z dnia 26 czerwca 2015 r., poz. 2122, zm. z 2018 r. poz. 2907, zm. z 2021 r. poz. 3667) nie obowiązują na mocy art. 24 ust. 2 pkt 3 ustawy z dnia 16 kwietnia 2004 r. o ochronie przyrody. Przez teren inwestycji przebiega korytarz ekologiczny Puszcza Augustowska GKPn-4. Analiza wykazała, że realizacja inwestycji nie zakłóci ciągłości korytarza ekologicznego. Teren inwestycji położony jest  również w granicach obszaru specjalnej ochrony ptaków Natura 2000 „Puszcza Augustowska”</w:t>
      </w:r>
      <w:r w:rsidR="00574542">
        <w:rPr>
          <w:rFonts w:eastAsia="Calibri"/>
          <w:lang w:eastAsia="en-US"/>
        </w:rPr>
        <w:t xml:space="preserve"> (PLB200002), o którym mowa w rozporządzeniu Ministra Środowiska z dnia 12 stycznia 2011 r. </w:t>
      </w:r>
      <w:r w:rsidR="00300101">
        <w:rPr>
          <w:rFonts w:eastAsia="Calibri"/>
          <w:lang w:eastAsia="en-US"/>
        </w:rPr>
        <w:br/>
      </w:r>
      <w:r w:rsidR="00574542">
        <w:rPr>
          <w:rFonts w:eastAsia="Calibri"/>
          <w:lang w:eastAsia="en-US"/>
        </w:rPr>
        <w:t xml:space="preserve">w sprawie obszarów specjalnej ochrony ptaków Natura 2000 (Dz. U. Nr 25, poz. 133 ze zm.) oraz </w:t>
      </w:r>
      <w:r w:rsidR="00300101">
        <w:rPr>
          <w:rFonts w:eastAsia="Calibri"/>
          <w:lang w:eastAsia="en-US"/>
        </w:rPr>
        <w:br/>
      </w:r>
      <w:r w:rsidR="00574542">
        <w:rPr>
          <w:rFonts w:eastAsia="Calibri"/>
          <w:lang w:eastAsia="en-US"/>
        </w:rPr>
        <w:t xml:space="preserve">w granicach specjalnego obszaru ochrony siedlisk Natura 2000 „Ostoja Wigierska” (PLH200007), zatwierdzonego decyzją Komisji Europejskiej, które nie posiadają Planu Zadań Ochronnych czy Planu Ochrony. Dodatkowo inwestycja zlokalizowana jest w granicach Wigierskiego Parku Narodowego i jego otuliny. Biorąc pod uwagę rodzaj, charakter oraz lokalizację planowanego </w:t>
      </w:r>
      <w:r w:rsidR="00574542">
        <w:rPr>
          <w:rFonts w:eastAsia="Calibri"/>
          <w:lang w:eastAsia="en-US"/>
        </w:rPr>
        <w:lastRenderedPageBreak/>
        <w:t>przedsięwzięcia, nie przewiduje się negatywnego wpływu na obszary chronione. W wyniku realizacji przedmiotowej inwestycji nie zostaną zniszczone siedliska przyrodnicze oraz siedliska gatunków roślin  i zwierząt, nie wpłynie również na osobniki poszczególnych gatunków, dla których ochrony wyznaczono obszar Natura 2000.</w:t>
      </w:r>
    </w:p>
    <w:p w14:paraId="2A0E1035" w14:textId="60748E6A" w:rsidR="000D3EA6" w:rsidRDefault="001D36F4" w:rsidP="006B2A6A">
      <w:pPr>
        <w:spacing w:line="276" w:lineRule="auto"/>
        <w:ind w:firstLine="426"/>
        <w:jc w:val="both"/>
        <w:rPr>
          <w:rFonts w:eastAsia="Calibri"/>
          <w:lang w:eastAsia="en-US"/>
        </w:rPr>
      </w:pPr>
      <w:r>
        <w:rPr>
          <w:rFonts w:eastAsia="Calibri"/>
          <w:lang w:eastAsia="en-US"/>
        </w:rPr>
        <w:t xml:space="preserve">Niniejsza decyzja nie zwalnia od konieczności uzyskania odrębnego zezwolenia na odstępstwa od zakazów wymienionych w art. 51 i 52 ustawy o ochronie przyrody, wydawanego przez Regionalnego Dyrektora Ochrony Środowiska w Białymstoku bądź Generalnego Dyrektora Ochrony Środowiska, w przypadku, gdy realizacja prac wiąże się z naruszeniem zakazów obowiązujących </w:t>
      </w:r>
      <w:r w:rsidR="00300101">
        <w:rPr>
          <w:rFonts w:eastAsia="Calibri"/>
          <w:lang w:eastAsia="en-US"/>
        </w:rPr>
        <w:br/>
      </w:r>
      <w:r>
        <w:rPr>
          <w:rFonts w:eastAsia="Calibri"/>
          <w:lang w:eastAsia="en-US"/>
        </w:rPr>
        <w:t>w stosunku do gatunków roślin i zwierząt  podlegających ochronie gatunkowej.</w:t>
      </w:r>
    </w:p>
    <w:p w14:paraId="3DB83FCE" w14:textId="65404406" w:rsidR="00300101" w:rsidRDefault="00B44FF7" w:rsidP="006B2A6A">
      <w:pPr>
        <w:spacing w:line="276" w:lineRule="auto"/>
        <w:ind w:firstLine="426"/>
        <w:jc w:val="both"/>
        <w:rPr>
          <w:rFonts w:eastAsia="Calibri"/>
          <w:lang w:eastAsia="en-US"/>
        </w:rPr>
      </w:pPr>
      <w:r>
        <w:rPr>
          <w:rFonts w:eastAsia="Calibri"/>
          <w:lang w:eastAsia="en-US"/>
        </w:rPr>
        <w:t>Zgodnie z Planem gospodarowania wodami na obszarze dorzecza Niemna (II aktualizacja PGW) wprowadzonym w dniu 23 marca 2023 r. Rozporządzeniem Ministra Infrastruktury z dnia 02 grudnia 2022 r. w sprawie Planu gospodarowania wodami na obszarze dorzecza Niemna (Dz. U. z. 2023 r. poz. 114), teren przedsięwzięcia znajduje się w zlewni JCWPd o kodzie PLGW800022, której stan ilościowy i chemiczny został określony jako dobry i nie jest ona zagrożona ryzykiem nieosiągnięcia celów środowiskowych. Cele środowiskowe dla JCWPd GW800022 to dobry stan chemiczny, dobry stan ilościowy. W odniesieniu do lokalizacji przedsięwzięcia względem jednolitych części wód powierzchniowych ustalono, iż planowana inwestycja przebiega w zlewniach:</w:t>
      </w:r>
    </w:p>
    <w:p w14:paraId="617EF01D" w14:textId="4C4489F3" w:rsidR="00870052" w:rsidRDefault="00870052" w:rsidP="006B2A6A">
      <w:pPr>
        <w:spacing w:line="276" w:lineRule="auto"/>
        <w:ind w:firstLine="426"/>
        <w:jc w:val="both"/>
        <w:rPr>
          <w:rFonts w:eastAsia="Calibri"/>
          <w:lang w:eastAsia="en-US"/>
        </w:rPr>
      </w:pPr>
      <w:r>
        <w:rPr>
          <w:rFonts w:eastAsia="Calibri"/>
          <w:lang w:eastAsia="en-US"/>
        </w:rPr>
        <w:t xml:space="preserve">- JCWP rzecznych o kodzie RW80000964349 Piertanka do jez. Wigry – monitorowana, naturalna część wód, której stan wód (ogólny) został oceniony jako zły (dobry stan ekologiczny, stan chemiczny poniżej dobrego), zagrożona ryzykiem nieosiągnięcia celów środowiskowych. Wskazanie dla JCWP RW80000964349 cele środowiskowe to dobry stan ekologiczny; </w:t>
      </w:r>
      <w:r w:rsidR="00F85CF0">
        <w:rPr>
          <w:rFonts w:eastAsia="Calibri"/>
          <w:lang w:eastAsia="en-US"/>
        </w:rPr>
        <w:t>zapewnienie drożności cieku dla migracji ichtiofauny o ile jest monitorowany wskaźnik diadromiczny D; zapewnienie drożności cieku według wymaga gatunków chronionych, w zakresie stanu chemicznego: stan chemiczny: dla złagodzonych wskaźników [związki tributylocyny(w)] poniżej stanu dobrego, dla pozostałych wskaźników – stan dobry. Dla JCWP RW80000964349 ustanowiono odstępstwo z art. 4 ust. 4 Ramowej Dyrektywy Wodnej polegające na odroczeniu terminu osiągnięcia celów środowiskowych do 2027 r. oraz odstępstwo z art. 4 ust. 5 Ramowej Dyrektywy Wodnej w zakresie ustalenia mniej rygorystycznego celu środowiskowego dla wskaźników – związki tributylocyny (</w:t>
      </w:r>
      <w:r w:rsidR="00CC1355">
        <w:rPr>
          <w:rFonts w:eastAsia="Calibri"/>
          <w:lang w:eastAsia="en-US"/>
        </w:rPr>
        <w:t>występowanie w wodzie).</w:t>
      </w:r>
    </w:p>
    <w:p w14:paraId="17F27A25" w14:textId="51EBEBBB" w:rsidR="00CC1355" w:rsidRDefault="00CC1355" w:rsidP="006B2A6A">
      <w:pPr>
        <w:spacing w:line="276" w:lineRule="auto"/>
        <w:ind w:firstLine="426"/>
        <w:jc w:val="both"/>
        <w:rPr>
          <w:rFonts w:eastAsia="Calibri"/>
          <w:lang w:eastAsia="en-US"/>
        </w:rPr>
      </w:pPr>
      <w:r>
        <w:rPr>
          <w:rFonts w:eastAsia="Calibri"/>
          <w:lang w:eastAsia="en-US"/>
        </w:rPr>
        <w:t>- JCWP jeziornych o kodzie LW30626 Pierty – monitorowana, naturalna część wód, której stan wód (ogólny) został oceniony jako dobry (dobry stan ekologiczny, stan chemiczny dobry), niezagrożona ryzykiem nieosiągnięcia celów środowiskowych.</w:t>
      </w:r>
      <w:r w:rsidR="006A1EEF">
        <w:rPr>
          <w:rFonts w:eastAsia="Calibri"/>
          <w:lang w:eastAsia="en-US"/>
        </w:rPr>
        <w:t xml:space="preserve"> </w:t>
      </w:r>
      <w:r>
        <w:rPr>
          <w:rFonts w:eastAsia="Calibri"/>
          <w:lang w:eastAsia="en-US"/>
        </w:rPr>
        <w:t>Cele środowiskowe dla JCWP LW30626 to utrzymanie dobrego stanu ekologicznego i dobrego stanu chemicznego.</w:t>
      </w:r>
      <w:r w:rsidR="006A1EEF">
        <w:rPr>
          <w:rFonts w:eastAsia="Calibri"/>
          <w:lang w:eastAsia="en-US"/>
        </w:rPr>
        <w:t xml:space="preserve"> </w:t>
      </w:r>
    </w:p>
    <w:p w14:paraId="25FC0F83" w14:textId="3EE2413E" w:rsidR="006A1EEF" w:rsidRDefault="006A1EEF" w:rsidP="006B2A6A">
      <w:pPr>
        <w:spacing w:line="276" w:lineRule="auto"/>
        <w:ind w:firstLine="426"/>
        <w:jc w:val="both"/>
        <w:rPr>
          <w:rFonts w:eastAsia="Calibri"/>
          <w:lang w:eastAsia="en-US"/>
        </w:rPr>
      </w:pPr>
      <w:r>
        <w:rPr>
          <w:rFonts w:eastAsia="Calibri"/>
          <w:lang w:eastAsia="en-US"/>
        </w:rPr>
        <w:t>- JCWP rzecznych o kodzie RW8000186453 Czarna Hańcza od jez. Wigry do Gremzdówki – monitorowana, naturalna część wód, której stan wód (ogólny) został oceniony jako zły (dobry stan ekologiczny, stan chemiczny poniżej dobrego), zagrożona ryzykiem nieosiągnięcia celów środowiskowych. Cele środowiskowe dla JCWP RW8000186453 to dobry stan ekologiczny; zapewnienie drożności cieku według wymagań gatunków chronionych; zapewnienie drożności cieku dla migracji gatunków o znaczeniu gospodarczym na odcinku cieku głównego Czarna Hańcza w obrębie JCWP (dla węgorza europejskiego), stan chemiczny dla złagodzonych wskaźników [benzo(a)piren(w), benzo(g,h,i)perylen(w), związki tributylocyny(w)] poniżej stanu dobrego, dla pozostałych</w:t>
      </w:r>
      <w:r w:rsidR="008B1035">
        <w:rPr>
          <w:rFonts w:eastAsia="Calibri"/>
          <w:lang w:eastAsia="en-US"/>
        </w:rPr>
        <w:t xml:space="preserve"> wskaźników – stan dobry. Dla JCWP RW8000186453 ustanowiono odstępstwo z art. 4 </w:t>
      </w:r>
      <w:r w:rsidR="008B1035">
        <w:rPr>
          <w:rFonts w:eastAsia="Calibri"/>
          <w:lang w:eastAsia="en-US"/>
        </w:rPr>
        <w:lastRenderedPageBreak/>
        <w:t xml:space="preserve">ust. 4 Ramowej Dyrektywy Wodnej polegające na odroczeniu terminu osiągnięcia celów środowiskowych do 2027 r. oraz odstępstwo z art. 4 ust. 5 Ramowej Dyrektywy </w:t>
      </w:r>
      <w:r w:rsidR="008B2616">
        <w:rPr>
          <w:rFonts w:eastAsia="Calibri"/>
          <w:lang w:eastAsia="en-US"/>
        </w:rPr>
        <w:t>Wodnej w zakresie ustalenia mniej rygorystycznego celu środowiskowego dla wskaźników  - benzo(a)piren (występowanie w wodzie), benzo(g,h,i), perylen (występowanie w wodzie), związki tributylocyny (występowanie w wodzie).</w:t>
      </w:r>
    </w:p>
    <w:p w14:paraId="51F46C9C" w14:textId="37C5A7AF" w:rsidR="00C82F19" w:rsidRDefault="00F254B1" w:rsidP="00620DE7">
      <w:pPr>
        <w:spacing w:line="276" w:lineRule="auto"/>
        <w:ind w:firstLine="426"/>
        <w:jc w:val="both"/>
        <w:rPr>
          <w:rFonts w:cs="Tahoma"/>
          <w:color w:val="000000"/>
        </w:rPr>
      </w:pPr>
      <w:r>
        <w:rPr>
          <w:rFonts w:cs="Tahoma"/>
          <w:color w:val="000000"/>
        </w:rPr>
        <w:t>A</w:t>
      </w:r>
      <w:r w:rsidR="00C82F19">
        <w:rPr>
          <w:rFonts w:cs="Tahoma"/>
          <w:color w:val="000000"/>
        </w:rPr>
        <w:t xml:space="preserve">naliza przedłożonych materiałów pod kątem dalszych wymagań zawartych w art. 63 ww. ustawy wykazała, że z uwagi na zakres i charakter, przedsięwzięcie nie pociągnie za sobą zagrożeń dla środowiska i nie będzie powodowało transgranicznego oddziaływania. Planowane przedsięwzięcie nie należy do kategorii zakładów stwarzających zagrożenie wystąpienia poważnych awarii. Realizacja inwestycji nie będzie wiązała się z nadmiernym wykorzystaniem zasobów naturalnych. Nie przewiduje się skumulowanego oddziaływania z innymi przedsięwzięciami. </w:t>
      </w:r>
    </w:p>
    <w:p w14:paraId="28F77CF5" w14:textId="77777777" w:rsidR="00C82F19" w:rsidRPr="004176A3" w:rsidRDefault="00C82F19" w:rsidP="00A27232">
      <w:pPr>
        <w:spacing w:line="276" w:lineRule="auto"/>
        <w:jc w:val="both"/>
        <w:rPr>
          <w:rFonts w:eastAsia="Times New Roman"/>
          <w:lang w:eastAsia="ar-SA"/>
        </w:rPr>
      </w:pPr>
      <w:r>
        <w:rPr>
          <w:rFonts w:cs="Tahoma"/>
          <w:color w:val="000000"/>
        </w:rPr>
        <w:t xml:space="preserve"> </w:t>
      </w:r>
      <w:r>
        <w:rPr>
          <w:rFonts w:cs="Tahoma"/>
        </w:rPr>
        <w:tab/>
      </w:r>
      <w:r w:rsidRPr="004176A3">
        <w:rPr>
          <w:rFonts w:eastAsia="Times New Roman"/>
          <w:lang w:eastAsia="ar-SA"/>
        </w:rPr>
        <w:t>Po przeanalizowaniu materiału dowodowego w przedmiotowej sprawie, biorąc pod uwagę uwarunkowania związane z kwalifikowaniem przedsięwzięcia do przeprowadzenia oceny oddziaływania na środowisko stwierdzono, że planowane przedsięwzięcie ze względu na lokalny charakter, planowane rozwiązania techniczne i technologiczne nie będzie stanowiło źródła ponadnormatywnych oddziaływań na środowisko i odstąpienie od obowiązku przeprowadzenia oceny oddziaływania na środowisko dla planowanego przedsięwzięcia jest uzasadnione.</w:t>
      </w:r>
    </w:p>
    <w:p w14:paraId="39818624" w14:textId="741B85BA" w:rsidR="00C82F19" w:rsidRPr="00C82B77" w:rsidRDefault="00C82F19" w:rsidP="00A27232">
      <w:pPr>
        <w:spacing w:line="276" w:lineRule="auto"/>
        <w:ind w:firstLine="709"/>
        <w:jc w:val="both"/>
        <w:rPr>
          <w:rFonts w:eastAsia="Times New Roman"/>
          <w:lang w:eastAsia="ar-SA"/>
        </w:rPr>
      </w:pPr>
      <w:r w:rsidRPr="00551AE2">
        <w:rPr>
          <w:rFonts w:eastAsia="Times New Roman"/>
          <w:lang w:eastAsia="ar-SA"/>
        </w:rPr>
        <w:t>Działki objęte inwestycją nie są objęte ochroną w myśl ustawy z dnia 23 lipca 2003 roku                o ochronie zabytków i opiece nad zabytkami (</w:t>
      </w:r>
      <w:r w:rsidR="00952789">
        <w:rPr>
          <w:rFonts w:eastAsia="Times New Roman"/>
          <w:lang w:eastAsia="ar-SA"/>
        </w:rPr>
        <w:t xml:space="preserve">t.j. </w:t>
      </w:r>
      <w:r w:rsidRPr="00551AE2">
        <w:rPr>
          <w:rFonts w:eastAsia="Times New Roman"/>
          <w:lang w:eastAsia="ar-SA"/>
        </w:rPr>
        <w:t xml:space="preserve">Dz. U. </w:t>
      </w:r>
      <w:r w:rsidR="00952789">
        <w:rPr>
          <w:rFonts w:eastAsia="Times New Roman"/>
          <w:lang w:eastAsia="ar-SA"/>
        </w:rPr>
        <w:t>z 202</w:t>
      </w:r>
      <w:r w:rsidR="008234E9">
        <w:rPr>
          <w:rFonts w:eastAsia="Times New Roman"/>
          <w:lang w:eastAsia="ar-SA"/>
        </w:rPr>
        <w:t>2</w:t>
      </w:r>
      <w:r w:rsidR="00952789">
        <w:rPr>
          <w:rFonts w:eastAsia="Times New Roman"/>
          <w:lang w:eastAsia="ar-SA"/>
        </w:rPr>
        <w:t xml:space="preserve"> r. </w:t>
      </w:r>
      <w:r w:rsidRPr="00551AE2">
        <w:rPr>
          <w:rFonts w:eastAsia="Times New Roman"/>
          <w:lang w:eastAsia="ar-SA"/>
        </w:rPr>
        <w:t xml:space="preserve">poz. </w:t>
      </w:r>
      <w:r w:rsidR="008234E9">
        <w:rPr>
          <w:rFonts w:eastAsia="Times New Roman"/>
          <w:lang w:eastAsia="ar-SA"/>
        </w:rPr>
        <w:t>840</w:t>
      </w:r>
      <w:r w:rsidRPr="00551AE2">
        <w:rPr>
          <w:rFonts w:eastAsia="Times New Roman"/>
          <w:lang w:eastAsia="ar-SA"/>
        </w:rPr>
        <w:t xml:space="preserve"> z późn. zm.). </w:t>
      </w:r>
      <w:r w:rsidRPr="00551AE2">
        <w:t xml:space="preserve">Zgodnie </w:t>
      </w:r>
      <w:r w:rsidR="00952789">
        <w:br/>
      </w:r>
      <w:r w:rsidRPr="00551AE2">
        <w:t>z art. 32 ww. ustawy, odkryte w trakcie prac ziemnych przedmioty zabytkowe podlegają ochronie prawnej. Inwestor zobowiązany jest do wstrzymania robót ziemnych i powiadomienia Wojewódzkiego Konserwatora Zabytków lub Wójta Gminy Suwałki.</w:t>
      </w:r>
    </w:p>
    <w:p w14:paraId="3903E354" w14:textId="77777777" w:rsidR="00C82F19" w:rsidRDefault="00C82F19" w:rsidP="00A27232">
      <w:pPr>
        <w:widowControl/>
        <w:spacing w:line="276" w:lineRule="auto"/>
        <w:jc w:val="both"/>
        <w:rPr>
          <w:color w:val="000000"/>
        </w:rPr>
      </w:pPr>
      <w:r>
        <w:rPr>
          <w:color w:val="000000"/>
        </w:rPr>
        <w:tab/>
        <w:t>Cechy, parametry techniczne oraz rozwiązania chroniące środowisko naturalne przedmiotowego przedsięwzięcia wskazują, że jego realizacja nie spowoduje pogorszenia istniejących obecnie warunków środowiska zarówno w trakcie realizacji jak i późniejszej eksploatacji.</w:t>
      </w:r>
    </w:p>
    <w:p w14:paraId="6534D598" w14:textId="64F21EE5" w:rsidR="00C82F19" w:rsidRDefault="00C82F19" w:rsidP="00A27232">
      <w:pPr>
        <w:widowControl/>
        <w:spacing w:line="276" w:lineRule="auto"/>
        <w:jc w:val="both"/>
        <w:rPr>
          <w:color w:val="000000"/>
        </w:rPr>
      </w:pPr>
      <w:r>
        <w:rPr>
          <w:color w:val="000000"/>
        </w:rPr>
        <w:tab/>
        <w:t xml:space="preserve">Organ zapewnił możliwość zapoznania się z dokumentami sprawy oraz możliwość składania uwag i wniosków w referacie ds. </w:t>
      </w:r>
      <w:r w:rsidR="00090504">
        <w:rPr>
          <w:color w:val="000000"/>
        </w:rPr>
        <w:t>Bieżącego Utrzymania Mienia i Ochrony Środowiska</w:t>
      </w:r>
      <w:r>
        <w:rPr>
          <w:color w:val="000000"/>
        </w:rPr>
        <w:t xml:space="preserve"> w Urzędzie Gminy Suwałki.</w:t>
      </w:r>
      <w:r>
        <w:rPr>
          <w:color w:val="000000"/>
        </w:rPr>
        <w:tab/>
      </w:r>
    </w:p>
    <w:p w14:paraId="36F31E62" w14:textId="77777777" w:rsidR="00C82F19" w:rsidRDefault="00C82F19" w:rsidP="00A27232">
      <w:pPr>
        <w:widowControl/>
        <w:spacing w:line="276" w:lineRule="auto"/>
        <w:jc w:val="both"/>
        <w:rPr>
          <w:color w:val="000000"/>
        </w:rPr>
      </w:pPr>
      <w:r>
        <w:rPr>
          <w:rFonts w:cs="Tahoma"/>
        </w:rPr>
        <w:tab/>
        <w:t xml:space="preserve">Zgodnie z art. 84 ww. ustawy w związku, z tym, że nie została przeprowadzona ocena oddziaływania przedsięwzięcia na środowisko, w przedmiotowej decyzji organ stwierdził brak potrzeby przeprowadzenia oceny oddziaływania na środowisko, a charakterystyka przedsięwzięcia,  zgodnie z art. 84 ust. 2 ustawy z dnia 3 października 2008 r., stanowi załącznik do decyzji </w:t>
      </w:r>
      <w:r>
        <w:rPr>
          <w:rFonts w:cs="Tahoma"/>
        </w:rPr>
        <w:br/>
        <w:t>o środowiskowych uwarunkowaniach.</w:t>
      </w:r>
    </w:p>
    <w:p w14:paraId="27E15A3D" w14:textId="77777777" w:rsidR="00C82F19" w:rsidRDefault="00C82F19" w:rsidP="00A27232">
      <w:pPr>
        <w:widowControl/>
        <w:spacing w:line="276" w:lineRule="auto"/>
        <w:jc w:val="both"/>
        <w:rPr>
          <w:color w:val="000000"/>
          <w:szCs w:val="22"/>
        </w:rPr>
      </w:pPr>
      <w:r>
        <w:rPr>
          <w:color w:val="000000"/>
        </w:rPr>
        <w:tab/>
      </w:r>
      <w:r>
        <w:rPr>
          <w:color w:val="000000"/>
          <w:szCs w:val="22"/>
        </w:rPr>
        <w:t>Uwzględniając opinie, oraz biorąc pod uwagę rodzaj i charakterystykę przedsięwzięcia, jego usytuowanie oraz rodzaj i skalę możliwego oddziaływania na środowisko - należało orzec jak                w sentencji.</w:t>
      </w:r>
    </w:p>
    <w:p w14:paraId="0B4F9853" w14:textId="34812CFD" w:rsidR="00C82F19" w:rsidRDefault="00C82F19" w:rsidP="00A27232">
      <w:pPr>
        <w:widowControl/>
        <w:spacing w:line="276" w:lineRule="auto"/>
        <w:jc w:val="both"/>
        <w:rPr>
          <w:color w:val="000000"/>
          <w:szCs w:val="22"/>
        </w:rPr>
      </w:pPr>
      <w:r>
        <w:rPr>
          <w:color w:val="000000"/>
          <w:szCs w:val="22"/>
        </w:rPr>
        <w:tab/>
        <w:t xml:space="preserve">W związku z tym, że zgodnie z </w:t>
      </w:r>
      <w:r w:rsidRPr="00C82F19">
        <w:rPr>
          <w:color w:val="000000"/>
          <w:szCs w:val="22"/>
        </w:rPr>
        <w:t>art. 104 § 1</w:t>
      </w:r>
      <w:r>
        <w:rPr>
          <w:color w:val="000000"/>
          <w:szCs w:val="22"/>
        </w:rPr>
        <w:t xml:space="preserve"> ustawy z dnia 14 czerwca 1960 r. Kodeks postępowania administracyjnego (tj. Dz. U. z 20</w:t>
      </w:r>
      <w:r w:rsidR="008A20B4">
        <w:rPr>
          <w:color w:val="000000"/>
          <w:szCs w:val="22"/>
        </w:rPr>
        <w:t>2</w:t>
      </w:r>
      <w:r w:rsidR="00090504">
        <w:rPr>
          <w:color w:val="000000"/>
          <w:szCs w:val="22"/>
        </w:rPr>
        <w:t>3</w:t>
      </w:r>
      <w:r>
        <w:rPr>
          <w:color w:val="000000"/>
          <w:szCs w:val="22"/>
        </w:rPr>
        <w:t xml:space="preserve"> r. poz. </w:t>
      </w:r>
      <w:r w:rsidR="00090504">
        <w:rPr>
          <w:color w:val="000000"/>
          <w:szCs w:val="22"/>
        </w:rPr>
        <w:t>775 z późn. zm.</w:t>
      </w:r>
      <w:r>
        <w:rPr>
          <w:color w:val="000000"/>
          <w:szCs w:val="22"/>
        </w:rPr>
        <w:t>) organ administracji publicznej jest zobowiązany do załatwienia sprawy przez wydanie decyzji, Wójt Gminy Suwałki wydaje powyższą decyzję o środowiskowych uwarunkowaniach zgody na realizację przedsięwzięcia.</w:t>
      </w:r>
    </w:p>
    <w:p w14:paraId="3D6B076D" w14:textId="77777777" w:rsidR="00C82F19" w:rsidRDefault="00C82F19" w:rsidP="00497741">
      <w:pPr>
        <w:pStyle w:val="Nagwek1"/>
        <w:spacing w:line="276" w:lineRule="auto"/>
        <w:ind w:left="432" w:hanging="432"/>
      </w:pPr>
      <w:r>
        <w:lastRenderedPageBreak/>
        <w:t>POUCZENIE</w:t>
      </w:r>
    </w:p>
    <w:p w14:paraId="4E08AB87" w14:textId="77777777" w:rsidR="00C82F19" w:rsidRPr="00943EB2" w:rsidRDefault="00C82F19" w:rsidP="00497741">
      <w:pPr>
        <w:widowControl/>
        <w:spacing w:line="276" w:lineRule="auto"/>
        <w:ind w:firstLine="360"/>
        <w:rPr>
          <w:color w:val="000000"/>
          <w:szCs w:val="20"/>
        </w:rPr>
      </w:pPr>
    </w:p>
    <w:p w14:paraId="3DA92618" w14:textId="77777777" w:rsidR="00C82F19" w:rsidRDefault="00C82F19" w:rsidP="00497741">
      <w:pPr>
        <w:widowControl/>
        <w:spacing w:line="276" w:lineRule="auto"/>
        <w:jc w:val="both"/>
        <w:rPr>
          <w:szCs w:val="22"/>
        </w:rPr>
      </w:pPr>
      <w:r>
        <w:rPr>
          <w:szCs w:val="22"/>
        </w:rPr>
        <w:tab/>
        <w:t xml:space="preserve">Decyzję o środowiskowych uwarunkowaniach dołącza się do wniosku o których mowa                  w art. 72 ust. 1 ustawy z dnia 3 października 2008 r. o udostępnianiu informacji o środowisku i jego ochronie, udziale społeczeństwa w ochronie środowiska oraz o ocenach oddziaływania na środowisko. Złożenie wniosku powinno nastąpić w terminie 6 lat od dnia, w którym decyzja                     o środowiskowych uwarunkowaniach stała się ostateczna. </w:t>
      </w:r>
    </w:p>
    <w:p w14:paraId="1D274E92" w14:textId="77777777" w:rsidR="00C82F19" w:rsidRDefault="00C82F19" w:rsidP="00497741">
      <w:pPr>
        <w:widowControl/>
        <w:spacing w:line="276" w:lineRule="auto"/>
        <w:jc w:val="both"/>
        <w:rPr>
          <w:szCs w:val="22"/>
        </w:rPr>
      </w:pPr>
      <w:r>
        <w:rPr>
          <w:szCs w:val="22"/>
        </w:rPr>
        <w:tab/>
        <w:t xml:space="preserve">  Złożenie wniosku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od organu, który wydał decyzję o środowiskowych uwarunkowaniach, stanowisko, że realizacja planowanego przedsięwzięcia przebiega etapowo oraz nie zmieniły się warunki określone w tej decyzji.</w:t>
      </w:r>
    </w:p>
    <w:p w14:paraId="07FE0771" w14:textId="77777777" w:rsidR="00C82F19" w:rsidRDefault="00C82F19" w:rsidP="00497741">
      <w:pPr>
        <w:spacing w:line="276" w:lineRule="auto"/>
        <w:ind w:right="-35" w:firstLine="705"/>
        <w:jc w:val="both"/>
        <w:rPr>
          <w:color w:val="000000"/>
          <w:szCs w:val="22"/>
        </w:rPr>
      </w:pPr>
      <w:r>
        <w:rPr>
          <w:color w:val="000000"/>
          <w:szCs w:val="22"/>
        </w:rPr>
        <w:t>Od niniejszej decyzji służy odwołanie do Samorządowego Kolegium Odwoławczego                    w Suwałkach za pośrednictwem Wójta Gminy Suwałki, w terminie 14 dni od dnia jej doręczenia.</w:t>
      </w:r>
    </w:p>
    <w:p w14:paraId="377029B5" w14:textId="77777777" w:rsidR="00C82F19" w:rsidRDefault="00C82F19" w:rsidP="00497741">
      <w:pPr>
        <w:spacing w:line="276" w:lineRule="auto"/>
        <w:ind w:right="-35" w:firstLine="705"/>
        <w:jc w:val="both"/>
        <w:rPr>
          <w:color w:val="000000"/>
          <w:szCs w:val="22"/>
        </w:rPr>
      </w:pPr>
      <w:r w:rsidRPr="00F2576E">
        <w:rPr>
          <w:color w:val="000000"/>
          <w:szCs w:val="22"/>
        </w:rPr>
        <w:t>W trakcie biegu terminu do wniesienia odwołania strona może zrzec się prawa do wniesienia odwołania. Z dniem doręczenia tutejszemu organowi oświadczenia</w:t>
      </w:r>
      <w:r>
        <w:rPr>
          <w:color w:val="000000"/>
          <w:szCs w:val="22"/>
        </w:rPr>
        <w:t xml:space="preserve"> </w:t>
      </w:r>
      <w:r w:rsidRPr="00F2576E">
        <w:rPr>
          <w:color w:val="000000"/>
          <w:szCs w:val="22"/>
        </w:rPr>
        <w:t xml:space="preserve">o zrzeczeniu się prawa do wniesienia odwołania przez ostatnią ze stron postępowania, decyzja  staje się ostateczna </w:t>
      </w:r>
      <w:r>
        <w:rPr>
          <w:color w:val="000000"/>
          <w:szCs w:val="22"/>
        </w:rPr>
        <w:br/>
      </w:r>
      <w:r w:rsidRPr="00F2576E">
        <w:rPr>
          <w:color w:val="000000"/>
          <w:szCs w:val="22"/>
        </w:rPr>
        <w:t>i prawomocna, co oznacza, iż decyzja podlega natychmiastowemu wykonaniu i brak jest możliwości zaskarżenia decyzji do Wojewódzkiego Sądu Administracyjnego. Nie jest możliwe skuteczne cofnięcie oświadczenia o zrzeczeniu się prawa do wniesienia odwołania.</w:t>
      </w:r>
    </w:p>
    <w:p w14:paraId="65C41924" w14:textId="77777777" w:rsidR="00B44DAF" w:rsidRDefault="00B44DAF" w:rsidP="0010523A">
      <w:pPr>
        <w:spacing w:line="276" w:lineRule="auto"/>
        <w:ind w:right="-35"/>
        <w:jc w:val="both"/>
        <w:rPr>
          <w:color w:val="000000"/>
          <w:szCs w:val="22"/>
        </w:rPr>
      </w:pPr>
    </w:p>
    <w:p w14:paraId="41009CE5" w14:textId="58A5ED35" w:rsidR="00C82F19" w:rsidRPr="00282D35" w:rsidRDefault="00C82F19" w:rsidP="001B1352">
      <w:pPr>
        <w:spacing w:line="276" w:lineRule="auto"/>
        <w:ind w:right="-35"/>
        <w:jc w:val="both"/>
        <w:rPr>
          <w:sz w:val="18"/>
          <w:szCs w:val="20"/>
          <w:u w:val="single"/>
        </w:rPr>
      </w:pPr>
      <w:r w:rsidRPr="00282D35">
        <w:rPr>
          <w:sz w:val="18"/>
          <w:szCs w:val="20"/>
          <w:u w:val="single"/>
        </w:rPr>
        <w:t>Załączniki:</w:t>
      </w:r>
    </w:p>
    <w:p w14:paraId="4F8FE318" w14:textId="7089FEEA" w:rsidR="00C82F19" w:rsidRPr="00282D35" w:rsidRDefault="00C82F19" w:rsidP="00497741">
      <w:pPr>
        <w:widowControl/>
        <w:spacing w:line="276" w:lineRule="auto"/>
        <w:rPr>
          <w:sz w:val="18"/>
          <w:szCs w:val="20"/>
        </w:rPr>
      </w:pPr>
      <w:r w:rsidRPr="00282D35">
        <w:rPr>
          <w:sz w:val="18"/>
          <w:szCs w:val="20"/>
        </w:rPr>
        <w:t>Charakterystyka przedsięwzięcia</w:t>
      </w:r>
    </w:p>
    <w:p w14:paraId="5E07EAC1" w14:textId="77777777" w:rsidR="00C82F19" w:rsidRPr="00282D35" w:rsidRDefault="00C82F19" w:rsidP="00497741">
      <w:pPr>
        <w:widowControl/>
        <w:spacing w:line="276" w:lineRule="auto"/>
        <w:rPr>
          <w:sz w:val="18"/>
          <w:szCs w:val="20"/>
        </w:rPr>
      </w:pPr>
    </w:p>
    <w:p w14:paraId="70C5E28D" w14:textId="77777777" w:rsidR="00C82F19" w:rsidRPr="00CB06BC" w:rsidRDefault="00C82F19" w:rsidP="00CB06BC">
      <w:pPr>
        <w:widowControl/>
        <w:spacing w:line="276" w:lineRule="auto"/>
        <w:rPr>
          <w:sz w:val="18"/>
          <w:szCs w:val="20"/>
          <w:u w:val="single"/>
        </w:rPr>
      </w:pPr>
      <w:r w:rsidRPr="00CB06BC">
        <w:rPr>
          <w:sz w:val="18"/>
          <w:szCs w:val="20"/>
          <w:u w:val="single"/>
        </w:rPr>
        <w:t xml:space="preserve">Otrzymuje: </w:t>
      </w:r>
    </w:p>
    <w:p w14:paraId="0EB438DB" w14:textId="1E4CE703" w:rsidR="00A442D0" w:rsidRDefault="00A442D0" w:rsidP="00A442D0">
      <w:pPr>
        <w:pStyle w:val="Akapitzlist"/>
        <w:numPr>
          <w:ilvl w:val="0"/>
          <w:numId w:val="31"/>
        </w:numPr>
        <w:spacing w:after="0"/>
        <w:ind w:left="284" w:hanging="284"/>
        <w:jc w:val="both"/>
        <w:rPr>
          <w:rFonts w:ascii="Times New Roman" w:hAnsi="Times New Roman"/>
          <w:sz w:val="18"/>
          <w:szCs w:val="20"/>
        </w:rPr>
      </w:pPr>
      <w:r>
        <w:rPr>
          <w:rFonts w:ascii="Times New Roman" w:hAnsi="Times New Roman"/>
          <w:sz w:val="18"/>
          <w:szCs w:val="20"/>
        </w:rPr>
        <w:t>Gmina Suwałki działająca przez Pełnomocnika</w:t>
      </w:r>
    </w:p>
    <w:p w14:paraId="531AE873" w14:textId="07A87F70" w:rsidR="006C48E2" w:rsidRPr="009303EB" w:rsidRDefault="00A43CA9" w:rsidP="00A442D0">
      <w:pPr>
        <w:pStyle w:val="Akapitzlist"/>
        <w:spacing w:after="0"/>
        <w:ind w:left="284"/>
        <w:jc w:val="both"/>
        <w:rPr>
          <w:rFonts w:ascii="Times New Roman" w:hAnsi="Times New Roman"/>
          <w:sz w:val="18"/>
          <w:szCs w:val="20"/>
        </w:rPr>
      </w:pPr>
      <w:r>
        <w:rPr>
          <w:rFonts w:ascii="Times New Roman" w:hAnsi="Times New Roman"/>
          <w:sz w:val="18"/>
          <w:szCs w:val="20"/>
        </w:rPr>
        <w:t>XXXXXXXXXXXXXXXX</w:t>
      </w:r>
      <w:bookmarkStart w:id="0" w:name="_GoBack"/>
      <w:bookmarkEnd w:id="0"/>
    </w:p>
    <w:p w14:paraId="446E86B6" w14:textId="2B1ED3FD" w:rsidR="00C82F19" w:rsidRPr="00282D35" w:rsidRDefault="00C82F19" w:rsidP="006C48E2">
      <w:pPr>
        <w:spacing w:line="276" w:lineRule="auto"/>
        <w:ind w:left="284" w:hanging="284"/>
        <w:jc w:val="both"/>
        <w:rPr>
          <w:rFonts w:eastAsia="Times New Roman"/>
          <w:color w:val="000000"/>
          <w:sz w:val="18"/>
          <w:szCs w:val="20"/>
          <w:lang w:eastAsia="ar-SA"/>
        </w:rPr>
      </w:pPr>
      <w:r w:rsidRPr="00282D35">
        <w:rPr>
          <w:rFonts w:cs="Tahoma"/>
          <w:color w:val="000000"/>
          <w:sz w:val="18"/>
          <w:szCs w:val="20"/>
        </w:rPr>
        <w:t xml:space="preserve">2. </w:t>
      </w:r>
      <w:r w:rsidR="006C48E2">
        <w:rPr>
          <w:rFonts w:cs="Tahoma"/>
          <w:color w:val="000000"/>
          <w:sz w:val="18"/>
          <w:szCs w:val="20"/>
        </w:rPr>
        <w:tab/>
      </w:r>
      <w:r w:rsidR="007D0F94" w:rsidRPr="00282D35">
        <w:rPr>
          <w:rFonts w:eastAsia="Times New Roman"/>
          <w:color w:val="000000"/>
          <w:sz w:val="18"/>
          <w:szCs w:val="20"/>
          <w:lang w:eastAsia="ar-SA"/>
        </w:rPr>
        <w:t xml:space="preserve">strony postępowania </w:t>
      </w:r>
      <w:r w:rsidR="007D0F94">
        <w:rPr>
          <w:rFonts w:eastAsia="Times New Roman"/>
          <w:color w:val="000000"/>
          <w:sz w:val="18"/>
          <w:szCs w:val="20"/>
          <w:lang w:eastAsia="ar-SA"/>
        </w:rPr>
        <w:t>poprzez obwieszczenie</w:t>
      </w:r>
    </w:p>
    <w:p w14:paraId="5F32DB4B" w14:textId="00E38282" w:rsidR="00C82F19" w:rsidRDefault="00C82F19" w:rsidP="006C48E2">
      <w:pPr>
        <w:spacing w:line="276" w:lineRule="auto"/>
        <w:ind w:left="284" w:hanging="284"/>
        <w:jc w:val="both"/>
        <w:rPr>
          <w:sz w:val="18"/>
          <w:szCs w:val="20"/>
        </w:rPr>
      </w:pPr>
      <w:r w:rsidRPr="00282D35">
        <w:rPr>
          <w:sz w:val="18"/>
          <w:szCs w:val="20"/>
        </w:rPr>
        <w:t xml:space="preserve">3. </w:t>
      </w:r>
      <w:r w:rsidR="006C48E2">
        <w:rPr>
          <w:sz w:val="18"/>
          <w:szCs w:val="20"/>
        </w:rPr>
        <w:tab/>
      </w:r>
      <w:r w:rsidRPr="00282D35">
        <w:rPr>
          <w:sz w:val="18"/>
          <w:szCs w:val="20"/>
        </w:rPr>
        <w:t>a/a</w:t>
      </w:r>
    </w:p>
    <w:p w14:paraId="3686C3C7" w14:textId="77777777" w:rsidR="00C82F19" w:rsidRPr="00282D35" w:rsidRDefault="00C82F19" w:rsidP="00497741">
      <w:pPr>
        <w:spacing w:line="276" w:lineRule="auto"/>
        <w:jc w:val="both"/>
        <w:rPr>
          <w:sz w:val="18"/>
          <w:szCs w:val="20"/>
          <w:u w:val="single"/>
        </w:rPr>
      </w:pPr>
      <w:r w:rsidRPr="00282D35">
        <w:rPr>
          <w:sz w:val="18"/>
          <w:szCs w:val="20"/>
          <w:u w:val="single"/>
        </w:rPr>
        <w:t>Do wiadomości:</w:t>
      </w:r>
    </w:p>
    <w:p w14:paraId="6B116D7A"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Regionalna Dyrekcja Ochrony Środowiska w Białymstoku</w:t>
      </w:r>
    </w:p>
    <w:p w14:paraId="16A1C667" w14:textId="77777777" w:rsidR="00C82F19" w:rsidRPr="00282D35" w:rsidRDefault="00C82F19" w:rsidP="00497741">
      <w:pPr>
        <w:spacing w:line="276" w:lineRule="auto"/>
        <w:ind w:left="284"/>
        <w:jc w:val="both"/>
        <w:rPr>
          <w:sz w:val="18"/>
          <w:szCs w:val="20"/>
        </w:rPr>
      </w:pPr>
      <w:r w:rsidRPr="00282D35">
        <w:rPr>
          <w:sz w:val="18"/>
          <w:szCs w:val="20"/>
        </w:rPr>
        <w:t>Wydział Spraw Terenowych w Suwałkach</w:t>
      </w:r>
    </w:p>
    <w:p w14:paraId="5745123E"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Państwowy Powiatowy Inspektor Sanitarny w Suwałkach</w:t>
      </w:r>
    </w:p>
    <w:p w14:paraId="0FD9B08A" w14:textId="77777777" w:rsidR="00C82F19" w:rsidRDefault="00C82F19" w:rsidP="00497741">
      <w:pPr>
        <w:numPr>
          <w:ilvl w:val="0"/>
          <w:numId w:val="22"/>
        </w:numPr>
        <w:spacing w:line="276" w:lineRule="auto"/>
        <w:ind w:left="284" w:hanging="284"/>
        <w:jc w:val="both"/>
        <w:rPr>
          <w:sz w:val="18"/>
          <w:szCs w:val="20"/>
        </w:rPr>
      </w:pPr>
      <w:r w:rsidRPr="00282D35">
        <w:rPr>
          <w:sz w:val="18"/>
          <w:szCs w:val="20"/>
        </w:rPr>
        <w:t>Państwowe Gospodarstwo Wodne Wody Polskie</w:t>
      </w:r>
    </w:p>
    <w:p w14:paraId="63C219FE" w14:textId="77777777" w:rsidR="00432BE9" w:rsidRDefault="00432BE9" w:rsidP="00432BE9">
      <w:pPr>
        <w:spacing w:line="276" w:lineRule="auto"/>
        <w:jc w:val="both"/>
        <w:rPr>
          <w:sz w:val="18"/>
          <w:szCs w:val="20"/>
        </w:rPr>
      </w:pPr>
    </w:p>
    <w:p w14:paraId="79055017" w14:textId="77777777" w:rsidR="001B1352" w:rsidRDefault="001B1352" w:rsidP="001B1352">
      <w:pPr>
        <w:spacing w:line="276" w:lineRule="auto"/>
        <w:ind w:left="284"/>
        <w:jc w:val="both"/>
        <w:rPr>
          <w:sz w:val="18"/>
          <w:szCs w:val="20"/>
        </w:rPr>
      </w:pPr>
    </w:p>
    <w:p w14:paraId="017585F8" w14:textId="77777777" w:rsidR="005A348B" w:rsidRPr="0010523A" w:rsidRDefault="005A348B" w:rsidP="005A348B">
      <w:pPr>
        <w:spacing w:line="276" w:lineRule="auto"/>
        <w:rPr>
          <w:sz w:val="12"/>
          <w:szCs w:val="18"/>
        </w:rPr>
      </w:pPr>
      <w:r w:rsidRPr="0010523A">
        <w:rPr>
          <w:sz w:val="12"/>
          <w:szCs w:val="18"/>
        </w:rPr>
        <w:t>INFORMACJA ADMINISTRATORA O PRZETWARZANIU DANYCH OSOBOWYCH</w:t>
      </w:r>
    </w:p>
    <w:p w14:paraId="6A4F2694" w14:textId="77777777" w:rsidR="00EB30B6" w:rsidRPr="0010523A" w:rsidRDefault="00EB30B6" w:rsidP="005A348B">
      <w:pPr>
        <w:spacing w:line="276" w:lineRule="auto"/>
        <w:rPr>
          <w:sz w:val="12"/>
          <w:szCs w:val="18"/>
        </w:rPr>
      </w:pPr>
    </w:p>
    <w:p w14:paraId="14A11E3D" w14:textId="77777777" w:rsidR="005A348B" w:rsidRPr="0010523A" w:rsidRDefault="005A348B" w:rsidP="005A348B">
      <w:pPr>
        <w:spacing w:line="276" w:lineRule="auto"/>
        <w:rPr>
          <w:sz w:val="12"/>
          <w:szCs w:val="18"/>
        </w:rPr>
      </w:pPr>
      <w:r w:rsidRPr="0010523A">
        <w:rPr>
          <w:sz w:val="12"/>
          <w:szCs w:val="18"/>
        </w:rPr>
        <w:t>Zgodnie z art. 13, 14, 15 i 21 rozporządzenia Parlamentu Europejskiego i Rady (EU) 2016/679 z dnia 27 kwietnia 2016 r. w sprawie ochrony osób fizycznych w związku z przetwarzaniem danych osobowych i w sprawie swobodnego przepływu takich danych oraz uchylenia dyrektywy 95/46/WE (tzw. RODO) informujemy, że:</w:t>
      </w:r>
    </w:p>
    <w:p w14:paraId="0411C4E9" w14:textId="77777777" w:rsidR="005A348B" w:rsidRPr="0010523A" w:rsidRDefault="005A348B" w:rsidP="005A348B">
      <w:pPr>
        <w:spacing w:line="276" w:lineRule="auto"/>
        <w:rPr>
          <w:sz w:val="12"/>
          <w:szCs w:val="18"/>
        </w:rPr>
      </w:pPr>
      <w:r w:rsidRPr="0010523A">
        <w:rPr>
          <w:sz w:val="12"/>
          <w:szCs w:val="18"/>
        </w:rPr>
        <w:t>1. Administratorem, czyli podmiotem decydującym o tym, jak będą wykorzystywane Pani/Pana dane osobowe, jest Wójt Gminy Suwałki z siedzibą w Suwałkach, ul. Świerkowa 45.</w:t>
      </w:r>
    </w:p>
    <w:p w14:paraId="38BBC6D8" w14:textId="77777777" w:rsidR="005A348B" w:rsidRPr="0010523A" w:rsidRDefault="005A348B" w:rsidP="005A348B">
      <w:pPr>
        <w:spacing w:line="276" w:lineRule="auto"/>
        <w:rPr>
          <w:sz w:val="12"/>
          <w:szCs w:val="18"/>
        </w:rPr>
      </w:pPr>
      <w:r w:rsidRPr="0010523A">
        <w:rPr>
          <w:sz w:val="12"/>
          <w:szCs w:val="18"/>
        </w:rPr>
        <w:t>2. Pani/Pana dane osobowe będą przetwarzane przez Urząd Gminy Suwałki w celu prowadzenia postępowania w sprawie wydania decyzji o środowiskowych uwarunkowaniach planowanych przedsięwzięć.</w:t>
      </w:r>
    </w:p>
    <w:p w14:paraId="16C82466" w14:textId="77777777" w:rsidR="005A348B" w:rsidRPr="0010523A" w:rsidRDefault="005A348B" w:rsidP="005A348B">
      <w:pPr>
        <w:spacing w:line="276" w:lineRule="auto"/>
        <w:rPr>
          <w:sz w:val="12"/>
          <w:szCs w:val="18"/>
        </w:rPr>
      </w:pPr>
      <w:r w:rsidRPr="0010523A">
        <w:rPr>
          <w:sz w:val="12"/>
          <w:szCs w:val="18"/>
        </w:rPr>
        <w:t>3. Ma Pani/Pan prawo do żądania od administratora dostępu do Pani/Pana danych osobowych, ich sprostowania, ograniczenia przetwarzania, a także prawo do przenoszenia danych.</w:t>
      </w:r>
    </w:p>
    <w:p w14:paraId="172929A2" w14:textId="77777777" w:rsidR="005A348B" w:rsidRPr="0010523A" w:rsidRDefault="005A348B" w:rsidP="005A348B">
      <w:pPr>
        <w:spacing w:line="276" w:lineRule="auto"/>
        <w:rPr>
          <w:sz w:val="12"/>
          <w:szCs w:val="18"/>
        </w:rPr>
      </w:pPr>
      <w:r w:rsidRPr="0010523A">
        <w:rPr>
          <w:sz w:val="12"/>
          <w:szCs w:val="18"/>
        </w:rPr>
        <w:t>4. Ma Pani/Pan prawo, z przyczyn związanych z Pani/Pana szczególną sytuacją, w dowolnym momencie wnieść sprzeciw wobec przetwarzania Pani/Pana danych osobowych.</w:t>
      </w:r>
    </w:p>
    <w:p w14:paraId="212EF7C2" w14:textId="77777777" w:rsidR="005A348B" w:rsidRPr="0010523A" w:rsidRDefault="005A348B" w:rsidP="005A348B">
      <w:pPr>
        <w:spacing w:line="276" w:lineRule="auto"/>
        <w:rPr>
          <w:sz w:val="12"/>
          <w:szCs w:val="18"/>
        </w:rPr>
      </w:pPr>
      <w:r w:rsidRPr="0010523A">
        <w:rPr>
          <w:sz w:val="12"/>
          <w:szCs w:val="18"/>
        </w:rPr>
        <w:t>5. Pani/Pana dane osobowe będą przetwarzane do czasu załatwienia sprawy dla potrzeb której te dane zostały zebrane, a następnie będą przechowywane przez okres wynikający z obowiązujących przepisów prawa.</w:t>
      </w:r>
    </w:p>
    <w:p w14:paraId="21E38108" w14:textId="77777777" w:rsidR="005A348B" w:rsidRPr="0010523A" w:rsidRDefault="005A348B" w:rsidP="005A348B">
      <w:pPr>
        <w:spacing w:line="276" w:lineRule="auto"/>
        <w:rPr>
          <w:sz w:val="12"/>
          <w:szCs w:val="18"/>
        </w:rPr>
      </w:pPr>
      <w:r w:rsidRPr="0010523A">
        <w:rPr>
          <w:sz w:val="12"/>
          <w:szCs w:val="18"/>
        </w:rPr>
        <w:t>6. W związku z przetwarzaniem Pani/Pana danych osobowych ma Pani/Pan prawo do wniesienia skargi do organu nadzorczego, którym jest Prezes Urzędu Ochrony Danych Osobowych.</w:t>
      </w:r>
    </w:p>
    <w:p w14:paraId="2FD9C22F" w14:textId="77777777" w:rsidR="005A348B" w:rsidRPr="0010523A" w:rsidRDefault="005A348B" w:rsidP="005A348B">
      <w:pPr>
        <w:spacing w:line="276" w:lineRule="auto"/>
        <w:rPr>
          <w:sz w:val="12"/>
          <w:szCs w:val="18"/>
        </w:rPr>
      </w:pPr>
      <w:r w:rsidRPr="0010523A">
        <w:rPr>
          <w:sz w:val="12"/>
          <w:szCs w:val="18"/>
        </w:rPr>
        <w:t>7. Kategorią odbiorców danych osobowych są: pozostałe strony postępowania, podmioty działające w postępowaniu na prawach strony, a także inni odbiorcy na podstawie przepisów prawa.</w:t>
      </w:r>
    </w:p>
    <w:p w14:paraId="4FFB5A58" w14:textId="77777777" w:rsidR="005A348B" w:rsidRPr="0010523A" w:rsidRDefault="005A348B" w:rsidP="005A348B">
      <w:pPr>
        <w:spacing w:line="276" w:lineRule="auto"/>
        <w:rPr>
          <w:sz w:val="12"/>
          <w:szCs w:val="18"/>
        </w:rPr>
      </w:pPr>
      <w:r w:rsidRPr="0010523A">
        <w:rPr>
          <w:sz w:val="12"/>
          <w:szCs w:val="18"/>
        </w:rPr>
        <w:t>8. Podanie danych osobowych jest wymogiem ustawowym i ma charakter obowiązkowy.</w:t>
      </w:r>
    </w:p>
    <w:p w14:paraId="78C5B091" w14:textId="77777777" w:rsidR="005A348B" w:rsidRPr="0010523A" w:rsidRDefault="005A348B" w:rsidP="005A348B">
      <w:pPr>
        <w:spacing w:line="276" w:lineRule="auto"/>
        <w:rPr>
          <w:sz w:val="12"/>
          <w:szCs w:val="18"/>
        </w:rPr>
      </w:pPr>
      <w:r w:rsidRPr="0010523A">
        <w:rPr>
          <w:sz w:val="12"/>
          <w:szCs w:val="18"/>
        </w:rPr>
        <w:t>9. Konsekwencją niepodania danych jest brak możliwości rozpatrzenia sprawy.</w:t>
      </w:r>
    </w:p>
    <w:p w14:paraId="53139945" w14:textId="77777777" w:rsidR="005A348B" w:rsidRPr="0010523A" w:rsidRDefault="005A348B" w:rsidP="005A348B">
      <w:pPr>
        <w:spacing w:line="276" w:lineRule="auto"/>
        <w:rPr>
          <w:sz w:val="12"/>
          <w:szCs w:val="18"/>
        </w:rPr>
      </w:pPr>
      <w:r w:rsidRPr="0010523A">
        <w:rPr>
          <w:sz w:val="12"/>
          <w:szCs w:val="18"/>
        </w:rPr>
        <w:t>10. Podstawę prawną przetwarzania Pani/Pana danych osobowych stanowią przepisy ustawy z dnia 3 października 2008 r. o udostępnianiu informacji o środowisku i jego ochronie, udziale społeczeństwa w ochronie środowiska oraz o ocenach oddziaływania na środowisko oraz ustawy z dnia 14 czerwca 1960 r. - Kodeks postępowania administracyjnego.</w:t>
      </w:r>
    </w:p>
    <w:p w14:paraId="31EBC9CE" w14:textId="77777777" w:rsidR="005A348B" w:rsidRDefault="005A348B" w:rsidP="005A348B">
      <w:pPr>
        <w:spacing w:line="276" w:lineRule="auto"/>
        <w:rPr>
          <w:sz w:val="12"/>
          <w:szCs w:val="18"/>
        </w:rPr>
      </w:pPr>
      <w:r w:rsidRPr="0010523A">
        <w:rPr>
          <w:sz w:val="12"/>
          <w:szCs w:val="18"/>
        </w:rPr>
        <w:t>11. Dane kontaktowe Inspektora Ochrony Danych: adres e-mail: iod@gmina.suwalki.pl adres pocztowy: ul. Świerkowa 45, 16-400 Suwałki</w:t>
      </w:r>
    </w:p>
    <w:p w14:paraId="3FBFEC56" w14:textId="77777777" w:rsidR="0006777F" w:rsidRDefault="0006777F" w:rsidP="005A348B">
      <w:pPr>
        <w:spacing w:line="276" w:lineRule="auto"/>
        <w:rPr>
          <w:sz w:val="12"/>
          <w:szCs w:val="18"/>
        </w:rPr>
      </w:pPr>
    </w:p>
    <w:p w14:paraId="379FF0BC" w14:textId="77777777" w:rsidR="0006777F" w:rsidRPr="00106736" w:rsidRDefault="0006777F" w:rsidP="0006777F">
      <w:pPr>
        <w:jc w:val="right"/>
        <w:rPr>
          <w:b/>
          <w:bCs/>
        </w:rPr>
      </w:pPr>
      <w:r w:rsidRPr="00106736">
        <w:rPr>
          <w:b/>
          <w:bCs/>
        </w:rPr>
        <w:lastRenderedPageBreak/>
        <w:t>Załącznik do decyzji</w:t>
      </w:r>
    </w:p>
    <w:p w14:paraId="0DE31CBD" w14:textId="77777777" w:rsidR="0006777F" w:rsidRPr="00106736" w:rsidRDefault="0006777F" w:rsidP="0006777F">
      <w:pPr>
        <w:jc w:val="right"/>
      </w:pPr>
      <w:r w:rsidRPr="00106736">
        <w:t>Wójta Gminy Suwałki</w:t>
      </w:r>
    </w:p>
    <w:p w14:paraId="5CD23A3A" w14:textId="77777777" w:rsidR="0006777F" w:rsidRPr="00106736" w:rsidRDefault="0006777F" w:rsidP="0006777F">
      <w:pPr>
        <w:jc w:val="right"/>
      </w:pPr>
      <w:r>
        <w:t>znak BUM</w:t>
      </w:r>
      <w:r w:rsidRPr="00106736">
        <w:t>.6220.</w:t>
      </w:r>
      <w:r>
        <w:t>4</w:t>
      </w:r>
      <w:r w:rsidRPr="00106736">
        <w:t>.20</w:t>
      </w:r>
      <w:r>
        <w:t>23</w:t>
      </w:r>
      <w:r w:rsidRPr="00106736">
        <w:t>.</w:t>
      </w:r>
      <w:r>
        <w:t>SR</w:t>
      </w:r>
      <w:r w:rsidRPr="00106736">
        <w:t xml:space="preserve"> </w:t>
      </w:r>
    </w:p>
    <w:p w14:paraId="0810AC6C" w14:textId="77777777" w:rsidR="0006777F" w:rsidRPr="00106736" w:rsidRDefault="0006777F" w:rsidP="0006777F">
      <w:pPr>
        <w:jc w:val="right"/>
      </w:pPr>
      <w:r w:rsidRPr="00106736">
        <w:t xml:space="preserve">z dnia </w:t>
      </w:r>
      <w:r>
        <w:t>06 czerwca 2023</w:t>
      </w:r>
      <w:r w:rsidRPr="00106736">
        <w:t xml:space="preserve"> roku</w:t>
      </w:r>
    </w:p>
    <w:p w14:paraId="02B36D8D" w14:textId="77777777" w:rsidR="0006777F" w:rsidRDefault="0006777F" w:rsidP="0006777F">
      <w:pPr>
        <w:jc w:val="right"/>
      </w:pPr>
    </w:p>
    <w:p w14:paraId="387E642F" w14:textId="77777777" w:rsidR="0006777F" w:rsidRPr="00106736" w:rsidRDefault="0006777F" w:rsidP="0006777F">
      <w:pPr>
        <w:jc w:val="right"/>
      </w:pPr>
    </w:p>
    <w:p w14:paraId="63D62E20" w14:textId="77777777" w:rsidR="0006777F" w:rsidRPr="00106736" w:rsidRDefault="0006777F" w:rsidP="0006777F">
      <w:pPr>
        <w:jc w:val="center"/>
        <w:rPr>
          <w:b/>
          <w:bCs/>
        </w:rPr>
      </w:pPr>
      <w:r w:rsidRPr="00106736">
        <w:rPr>
          <w:b/>
          <w:bCs/>
        </w:rPr>
        <w:t xml:space="preserve">Charakterystyka planowanego przedsięwzięcia zgodnie z art. 82 ust. 3 </w:t>
      </w:r>
    </w:p>
    <w:p w14:paraId="2AB4644F" w14:textId="77777777" w:rsidR="0006777F" w:rsidRPr="00106736" w:rsidRDefault="0006777F" w:rsidP="0006777F">
      <w:pPr>
        <w:jc w:val="center"/>
        <w:rPr>
          <w:b/>
          <w:bCs/>
        </w:rPr>
      </w:pPr>
      <w:r w:rsidRPr="00106736">
        <w:rPr>
          <w:b/>
          <w:bCs/>
        </w:rPr>
        <w:t xml:space="preserve">ustawy o udostępnianiu informacji o środowisku i jego ochronie, udziale społeczeństwa </w:t>
      </w:r>
    </w:p>
    <w:p w14:paraId="6578E6A4" w14:textId="77777777" w:rsidR="0006777F" w:rsidRPr="00106736" w:rsidRDefault="0006777F" w:rsidP="0006777F">
      <w:pPr>
        <w:jc w:val="center"/>
        <w:rPr>
          <w:b/>
          <w:bCs/>
        </w:rPr>
      </w:pPr>
      <w:r w:rsidRPr="00106736">
        <w:rPr>
          <w:b/>
          <w:bCs/>
        </w:rPr>
        <w:t xml:space="preserve">w ochronie środowiska oraz o ocenach oddziaływania na środowisko </w:t>
      </w:r>
    </w:p>
    <w:p w14:paraId="6A350767" w14:textId="77777777" w:rsidR="0006777F" w:rsidRPr="00106736" w:rsidRDefault="0006777F" w:rsidP="0006777F">
      <w:pPr>
        <w:jc w:val="center"/>
        <w:rPr>
          <w:b/>
          <w:bCs/>
        </w:rPr>
      </w:pPr>
      <w:r w:rsidRPr="00106736">
        <w:rPr>
          <w:b/>
          <w:bCs/>
        </w:rPr>
        <w:t>(</w:t>
      </w:r>
      <w:r>
        <w:rPr>
          <w:b/>
          <w:bCs/>
        </w:rPr>
        <w:t xml:space="preserve">t.j. </w:t>
      </w:r>
      <w:r w:rsidRPr="00106736">
        <w:rPr>
          <w:b/>
          <w:bCs/>
        </w:rPr>
        <w:t>Dz. U z 20</w:t>
      </w:r>
      <w:r>
        <w:rPr>
          <w:b/>
          <w:bCs/>
        </w:rPr>
        <w:t>22</w:t>
      </w:r>
      <w:r w:rsidRPr="00106736">
        <w:rPr>
          <w:b/>
          <w:bCs/>
        </w:rPr>
        <w:t xml:space="preserve"> r. poz. </w:t>
      </w:r>
      <w:r>
        <w:rPr>
          <w:b/>
          <w:bCs/>
        </w:rPr>
        <w:t>1029 z późn. zm.</w:t>
      </w:r>
      <w:r w:rsidRPr="00106736">
        <w:rPr>
          <w:b/>
          <w:bCs/>
        </w:rPr>
        <w:t>)</w:t>
      </w:r>
    </w:p>
    <w:p w14:paraId="0F69F4DB" w14:textId="77777777" w:rsidR="0006777F" w:rsidRDefault="0006777F" w:rsidP="0006777F">
      <w:pPr>
        <w:jc w:val="center"/>
        <w:rPr>
          <w:b/>
          <w:bCs/>
          <w:color w:val="FF0000"/>
        </w:rPr>
      </w:pPr>
    </w:p>
    <w:p w14:paraId="6EE32164" w14:textId="77777777" w:rsidR="0006777F" w:rsidRDefault="0006777F" w:rsidP="0006777F">
      <w:pPr>
        <w:jc w:val="center"/>
        <w:rPr>
          <w:b/>
          <w:bCs/>
          <w:color w:val="FF0000"/>
        </w:rPr>
      </w:pPr>
    </w:p>
    <w:p w14:paraId="1A84DD23" w14:textId="77777777" w:rsidR="0006777F" w:rsidRDefault="0006777F" w:rsidP="0006777F">
      <w:pPr>
        <w:spacing w:line="276" w:lineRule="auto"/>
        <w:ind w:firstLine="426"/>
        <w:jc w:val="both"/>
        <w:rPr>
          <w:rFonts w:eastAsia="Calibri"/>
          <w:lang w:eastAsia="en-US"/>
        </w:rPr>
      </w:pPr>
      <w:r w:rsidRPr="0006284D">
        <w:rPr>
          <w:rFonts w:eastAsia="Calibri"/>
          <w:lang w:eastAsia="en-US"/>
        </w:rPr>
        <w:t>Planowane przedsięwzięcie będzie polegało na budowie sieci kanalizacji sanitarnej w msc. Piertanie i msc. Tartak, gmina Suwałki. Inwestycja realizowana będzie na działkach budowlanych, częściowo rolnych, drogach i ciągach komunikacyjnych. Długość sieci kanalizacji sanitarnej wyniesie ok. 4,8 km. Zaplanowano ok. 80 szt. przepompowni ścieków. Ścieki powstałe w gospodarstwach domowych zostanę zebrane w projektowanych przydomowych przepompowniach ścieków, a następnie kolektorem tłocznym zostaną przetransportowane do istniejącej kanalizacji sanitarnej i dalej do oczyszczalni ścieków w Suwałkach. Uciążliwości związane z przedmiotową inwestycją wystąpią przede wszystkim na etapie jej realizacji i będą miały charakter miejscowy, krótkotrwały i ustąpią z chwilą oddania sieci do użytkowania. Prace budowlane będą prowadzone w porze dziennej, w sposób ograniczający do minimum uciążliwość hałasową. Negatywny wpływ etapu budowy na środowisko gruntowo – wodne zostanie ograniczony poprzez zastosowanie rozwiązań eliminujących zanieczyszczenia, w tym: zostanie zapewnione zaplecze techniczne wyposażone w odpowiednie urządzenia sanitarne na potrzeby pracowników, prace prowadzone będą zgodnie z wytycznymi z należytą starannością, kontrolowanie stanu technicznego wykorzystywanych pojazdów i maszyn, selektywnie gromadzenie wytwarzanych odpadów, sposób postępowania z wytwarzanymi odpadami będzie zgodny z ustawą o odpadach. Emisja zanieczyszczeń do powietrza związana ze zwiększonym transportem oraz pracą urządzeń i maszyn (emisji spalin). Planowana inwestycja ma charakter liniowy, podziemny i nie zmieni dotychczasowego sposobu wykorzystania terenu. Zajęcie powierzchni działek wystąpi tylko w okres</w:t>
      </w:r>
      <w:r>
        <w:rPr>
          <w:rFonts w:eastAsia="Calibri"/>
          <w:lang w:eastAsia="en-US"/>
        </w:rPr>
        <w:t xml:space="preserve">ie realizacji przedsięwzięcia. </w:t>
      </w:r>
    </w:p>
    <w:p w14:paraId="76243917" w14:textId="77777777" w:rsidR="0006777F" w:rsidRDefault="0006777F" w:rsidP="0006777F">
      <w:pPr>
        <w:spacing w:line="276" w:lineRule="auto"/>
        <w:ind w:firstLine="426"/>
        <w:jc w:val="both"/>
        <w:rPr>
          <w:rFonts w:eastAsia="Calibri"/>
          <w:lang w:eastAsia="en-US"/>
        </w:rPr>
      </w:pPr>
      <w:r w:rsidRPr="0006284D">
        <w:rPr>
          <w:rFonts w:eastAsia="Calibri"/>
          <w:lang w:eastAsia="en-US"/>
        </w:rPr>
        <w:t xml:space="preserve">Po zakończeniu budowy teren zostanie przywrócony do stanu pierwotnego. W trakcie realizacji przedsięwzięcia nie przewiduje się znaczącego wykorzystania zasobów naturalnych. Do budowy wykorzystywane będą typowe dla tego typu prac materiały i surowce, m.in. kruszywa, rury przepompownie, paliwa (oleje i benzyny) do napędu pojazdów, energia elektryczna do zasilania urządzeń elektrycznych oraz niewielkie ilości wody. Istniejący drzewostan będzie zachowany w maksymalnym stopniu. Na etapie funkcjonowania, przedsięwzięcie nie będzie wytwarzać czynników mogących oddziaływać na środowisko przyrodnicze. </w:t>
      </w:r>
    </w:p>
    <w:p w14:paraId="66AF1C17" w14:textId="77777777" w:rsidR="0006777F" w:rsidRPr="0006284D" w:rsidRDefault="0006777F" w:rsidP="0006777F">
      <w:pPr>
        <w:spacing w:line="276" w:lineRule="auto"/>
        <w:ind w:firstLine="426"/>
        <w:jc w:val="both"/>
        <w:rPr>
          <w:rFonts w:eastAsia="Calibri"/>
          <w:lang w:eastAsia="en-US"/>
        </w:rPr>
      </w:pPr>
      <w:r w:rsidRPr="0006284D">
        <w:rPr>
          <w:rFonts w:eastAsia="Calibri"/>
          <w:lang w:eastAsia="en-US"/>
        </w:rPr>
        <w:t>Budowa kanalizacji sanitarnej przyczyni się do poprawy warunków gruntowo – wodnych, ścieki zostaną ujęte w szczelne systemy kanalizacji. Zamiana zbiorników bezodpływowych cechujących się małą szczelnością oraz słabą odpornością na wpływ czynników zewnętrznych, na szczelny system kanalizacji przyczyni się do prowadzenia kontrolowanej gospodarki wodno – ściekowej, a tym samym polepszenia środowiska gruntowo – wodnego.</w:t>
      </w:r>
    </w:p>
    <w:p w14:paraId="66D59E8E" w14:textId="77777777" w:rsidR="0006777F" w:rsidRPr="007A141E" w:rsidRDefault="0006777F" w:rsidP="0006777F">
      <w:pPr>
        <w:spacing w:line="276" w:lineRule="auto"/>
        <w:ind w:firstLine="426"/>
        <w:jc w:val="both"/>
        <w:rPr>
          <w:rFonts w:eastAsia="Calibri"/>
          <w:lang w:eastAsia="en-US"/>
        </w:rPr>
      </w:pPr>
    </w:p>
    <w:sectPr w:rsidR="0006777F" w:rsidRPr="007A141E" w:rsidSect="001B1352">
      <w:footerReference w:type="default" r:id="rId9"/>
      <w:pgSz w:w="11906" w:h="16838"/>
      <w:pgMar w:top="1418" w:right="1134" w:bottom="1843" w:left="1134" w:header="708"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831F" w14:textId="77777777" w:rsidR="00047CEE" w:rsidRDefault="00047CEE">
      <w:r>
        <w:separator/>
      </w:r>
    </w:p>
  </w:endnote>
  <w:endnote w:type="continuationSeparator" w:id="0">
    <w:p w14:paraId="14532B2E" w14:textId="77777777" w:rsidR="00047CEE" w:rsidRDefault="0004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055A" w14:textId="77777777" w:rsidR="00047CEE" w:rsidRDefault="00047CEE">
    <w:pPr>
      <w:pStyle w:val="Stopka"/>
      <w:jc w:val="center"/>
    </w:pPr>
    <w:r>
      <w:fldChar w:fldCharType="begin"/>
    </w:r>
    <w:r>
      <w:instrText xml:space="preserve"> PAGE </w:instrText>
    </w:r>
    <w:r>
      <w:fldChar w:fldCharType="separate"/>
    </w:r>
    <w:r w:rsidR="00AE73C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174D" w14:textId="77777777" w:rsidR="00047CEE" w:rsidRDefault="00047CEE">
      <w:r>
        <w:separator/>
      </w:r>
    </w:p>
  </w:footnote>
  <w:footnote w:type="continuationSeparator" w:id="0">
    <w:p w14:paraId="13BA234F" w14:textId="77777777" w:rsidR="00047CEE" w:rsidRDefault="00047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500"/>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BD76A6"/>
    <w:multiLevelType w:val="hybridMultilevel"/>
    <w:tmpl w:val="02D61D50"/>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0" w15:restartNumberingAfterBreak="0">
    <w:nsid w:val="054B2B03"/>
    <w:multiLevelType w:val="hybridMultilevel"/>
    <w:tmpl w:val="2EE22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E01E42"/>
    <w:multiLevelType w:val="hybridMultilevel"/>
    <w:tmpl w:val="C80AA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474DE3"/>
    <w:multiLevelType w:val="hybridMultilevel"/>
    <w:tmpl w:val="FE665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847626"/>
    <w:multiLevelType w:val="singleLevel"/>
    <w:tmpl w:val="00000002"/>
    <w:lvl w:ilvl="0">
      <w:start w:val="1"/>
      <w:numFmt w:val="decimal"/>
      <w:lvlText w:val="%1."/>
      <w:lvlJc w:val="left"/>
      <w:pPr>
        <w:tabs>
          <w:tab w:val="num" w:pos="720"/>
        </w:tabs>
        <w:ind w:left="720" w:hanging="360"/>
      </w:pPr>
    </w:lvl>
  </w:abstractNum>
  <w:abstractNum w:abstractNumId="14" w15:restartNumberingAfterBreak="0">
    <w:nsid w:val="0A382EC9"/>
    <w:multiLevelType w:val="hybridMultilevel"/>
    <w:tmpl w:val="D64CB77A"/>
    <w:lvl w:ilvl="0" w:tplc="04150011">
      <w:start w:val="4"/>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48754C"/>
    <w:multiLevelType w:val="hybridMultilevel"/>
    <w:tmpl w:val="177EA6D2"/>
    <w:lvl w:ilvl="0" w:tplc="80D4EB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62391"/>
    <w:multiLevelType w:val="hybridMultilevel"/>
    <w:tmpl w:val="9E047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572A93"/>
    <w:multiLevelType w:val="hybridMultilevel"/>
    <w:tmpl w:val="C58AC654"/>
    <w:lvl w:ilvl="0" w:tplc="9D88FE7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34374E49"/>
    <w:multiLevelType w:val="hybridMultilevel"/>
    <w:tmpl w:val="21425A1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8274E"/>
    <w:multiLevelType w:val="hybridMultilevel"/>
    <w:tmpl w:val="BC384F38"/>
    <w:lvl w:ilvl="0" w:tplc="814CE0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5B0561"/>
    <w:multiLevelType w:val="hybridMultilevel"/>
    <w:tmpl w:val="7F2C2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B14BF8"/>
    <w:multiLevelType w:val="hybridMultilevel"/>
    <w:tmpl w:val="5302F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847C0"/>
    <w:multiLevelType w:val="hybridMultilevel"/>
    <w:tmpl w:val="3BB2A3DC"/>
    <w:lvl w:ilvl="0" w:tplc="B24C7C88">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E106B"/>
    <w:multiLevelType w:val="hybridMultilevel"/>
    <w:tmpl w:val="007CD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6B56B8"/>
    <w:multiLevelType w:val="hybridMultilevel"/>
    <w:tmpl w:val="34B68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244B6C"/>
    <w:multiLevelType w:val="hybridMultilevel"/>
    <w:tmpl w:val="4FBAF52E"/>
    <w:lvl w:ilvl="0" w:tplc="72A81CD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583E088C"/>
    <w:multiLevelType w:val="hybridMultilevel"/>
    <w:tmpl w:val="4EDA6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07E03"/>
    <w:multiLevelType w:val="hybridMultilevel"/>
    <w:tmpl w:val="9962B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ED19FD"/>
    <w:multiLevelType w:val="hybridMultilevel"/>
    <w:tmpl w:val="8592C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8D71E1"/>
    <w:multiLevelType w:val="hybridMultilevel"/>
    <w:tmpl w:val="052A919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1"/>
  </w:num>
  <w:num w:numId="5">
    <w:abstractNumId w:val="14"/>
  </w:num>
  <w:num w:numId="6">
    <w:abstractNumId w:val="29"/>
  </w:num>
  <w:num w:numId="7">
    <w:abstractNumId w:val="20"/>
  </w:num>
  <w:num w:numId="8">
    <w:abstractNumId w:val="3"/>
  </w:num>
  <w:num w:numId="9">
    <w:abstractNumId w:val="4"/>
  </w:num>
  <w:num w:numId="10">
    <w:abstractNumId w:val="5"/>
  </w:num>
  <w:num w:numId="11">
    <w:abstractNumId w:val="6"/>
  </w:num>
  <w:num w:numId="12">
    <w:abstractNumId w:val="7"/>
  </w:num>
  <w:num w:numId="13">
    <w:abstractNumId w:val="8"/>
  </w:num>
  <w:num w:numId="14">
    <w:abstractNumId w:val="18"/>
  </w:num>
  <w:num w:numId="15">
    <w:abstractNumId w:val="13"/>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6"/>
  </w:num>
  <w:num w:numId="21">
    <w:abstractNumId w:val="24"/>
  </w:num>
  <w:num w:numId="22">
    <w:abstractNumId w:val="23"/>
  </w:num>
  <w:num w:numId="23">
    <w:abstractNumId w:val="15"/>
  </w:num>
  <w:num w:numId="24">
    <w:abstractNumId w:val="11"/>
  </w:num>
  <w:num w:numId="25">
    <w:abstractNumId w:val="25"/>
  </w:num>
  <w:num w:numId="26">
    <w:abstractNumId w:val="9"/>
  </w:num>
  <w:num w:numId="27">
    <w:abstractNumId w:val="27"/>
  </w:num>
  <w:num w:numId="28">
    <w:abstractNumId w:val="16"/>
  </w:num>
  <w:num w:numId="29">
    <w:abstractNumId w:val="17"/>
  </w:num>
  <w:num w:numId="30">
    <w:abstractNumId w:val="22"/>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51E06FE-5E7C-4799-9D6D-8F8D31799520}"/>
  </w:docVars>
  <w:rsids>
    <w:rsidRoot w:val="00A07ECE"/>
    <w:rsid w:val="00000FED"/>
    <w:rsid w:val="00003099"/>
    <w:rsid w:val="00005C0D"/>
    <w:rsid w:val="00011E69"/>
    <w:rsid w:val="0001611A"/>
    <w:rsid w:val="00017C53"/>
    <w:rsid w:val="00022095"/>
    <w:rsid w:val="00025BC4"/>
    <w:rsid w:val="00027F32"/>
    <w:rsid w:val="000316BE"/>
    <w:rsid w:val="00033152"/>
    <w:rsid w:val="000338E1"/>
    <w:rsid w:val="00035348"/>
    <w:rsid w:val="00036777"/>
    <w:rsid w:val="00036F87"/>
    <w:rsid w:val="00040A16"/>
    <w:rsid w:val="000424F4"/>
    <w:rsid w:val="00044CCE"/>
    <w:rsid w:val="00046026"/>
    <w:rsid w:val="00047CEE"/>
    <w:rsid w:val="00052EE2"/>
    <w:rsid w:val="0005641C"/>
    <w:rsid w:val="00060B82"/>
    <w:rsid w:val="0006777F"/>
    <w:rsid w:val="00067E45"/>
    <w:rsid w:val="000709F1"/>
    <w:rsid w:val="0007357A"/>
    <w:rsid w:val="00076450"/>
    <w:rsid w:val="0007696F"/>
    <w:rsid w:val="00083FD3"/>
    <w:rsid w:val="00085026"/>
    <w:rsid w:val="00085E11"/>
    <w:rsid w:val="00090467"/>
    <w:rsid w:val="00090504"/>
    <w:rsid w:val="00090738"/>
    <w:rsid w:val="0009203B"/>
    <w:rsid w:val="000951B9"/>
    <w:rsid w:val="00095B3E"/>
    <w:rsid w:val="000A59B9"/>
    <w:rsid w:val="000A5CFA"/>
    <w:rsid w:val="000A7B02"/>
    <w:rsid w:val="000A7ECE"/>
    <w:rsid w:val="000B09EC"/>
    <w:rsid w:val="000B4206"/>
    <w:rsid w:val="000B5184"/>
    <w:rsid w:val="000C5728"/>
    <w:rsid w:val="000C694C"/>
    <w:rsid w:val="000D3EA6"/>
    <w:rsid w:val="000D7758"/>
    <w:rsid w:val="000E11B5"/>
    <w:rsid w:val="000E1FDE"/>
    <w:rsid w:val="000E583D"/>
    <w:rsid w:val="000E6F70"/>
    <w:rsid w:val="000F0513"/>
    <w:rsid w:val="000F0650"/>
    <w:rsid w:val="000F1731"/>
    <w:rsid w:val="000F571E"/>
    <w:rsid w:val="000F5EC9"/>
    <w:rsid w:val="000F61AD"/>
    <w:rsid w:val="000F6D2D"/>
    <w:rsid w:val="000F7A6C"/>
    <w:rsid w:val="00100FDD"/>
    <w:rsid w:val="0010523A"/>
    <w:rsid w:val="00113CA9"/>
    <w:rsid w:val="00114F6B"/>
    <w:rsid w:val="00116E5F"/>
    <w:rsid w:val="00117975"/>
    <w:rsid w:val="001214DA"/>
    <w:rsid w:val="00122AA4"/>
    <w:rsid w:val="001266CD"/>
    <w:rsid w:val="00133409"/>
    <w:rsid w:val="001377F7"/>
    <w:rsid w:val="001406BB"/>
    <w:rsid w:val="00143349"/>
    <w:rsid w:val="001434BB"/>
    <w:rsid w:val="00147B42"/>
    <w:rsid w:val="00147ECC"/>
    <w:rsid w:val="001500EA"/>
    <w:rsid w:val="001508E9"/>
    <w:rsid w:val="00152AE9"/>
    <w:rsid w:val="001567D4"/>
    <w:rsid w:val="00156C8E"/>
    <w:rsid w:val="001639A7"/>
    <w:rsid w:val="00165316"/>
    <w:rsid w:val="00166553"/>
    <w:rsid w:val="001746B0"/>
    <w:rsid w:val="00175D38"/>
    <w:rsid w:val="0017710D"/>
    <w:rsid w:val="0018126D"/>
    <w:rsid w:val="00181883"/>
    <w:rsid w:val="001818E0"/>
    <w:rsid w:val="00185876"/>
    <w:rsid w:val="00194057"/>
    <w:rsid w:val="00196804"/>
    <w:rsid w:val="001A1D18"/>
    <w:rsid w:val="001A1EA4"/>
    <w:rsid w:val="001A5759"/>
    <w:rsid w:val="001A6E7D"/>
    <w:rsid w:val="001B1352"/>
    <w:rsid w:val="001B1F67"/>
    <w:rsid w:val="001B2C6C"/>
    <w:rsid w:val="001B5881"/>
    <w:rsid w:val="001B6017"/>
    <w:rsid w:val="001C2DC1"/>
    <w:rsid w:val="001C5A6D"/>
    <w:rsid w:val="001C6E7D"/>
    <w:rsid w:val="001D36F4"/>
    <w:rsid w:val="001D3C0B"/>
    <w:rsid w:val="001D4286"/>
    <w:rsid w:val="001E1C1D"/>
    <w:rsid w:val="001E5201"/>
    <w:rsid w:val="001F06BD"/>
    <w:rsid w:val="001F1E5A"/>
    <w:rsid w:val="001F2A0D"/>
    <w:rsid w:val="001F3E48"/>
    <w:rsid w:val="001F49CB"/>
    <w:rsid w:val="001F4F26"/>
    <w:rsid w:val="001F60CB"/>
    <w:rsid w:val="00201220"/>
    <w:rsid w:val="00204E14"/>
    <w:rsid w:val="0020796F"/>
    <w:rsid w:val="00211F55"/>
    <w:rsid w:val="00212D0D"/>
    <w:rsid w:val="002135C0"/>
    <w:rsid w:val="002205D9"/>
    <w:rsid w:val="0022412A"/>
    <w:rsid w:val="002261BB"/>
    <w:rsid w:val="00226E5B"/>
    <w:rsid w:val="00227599"/>
    <w:rsid w:val="002354FF"/>
    <w:rsid w:val="00235A74"/>
    <w:rsid w:val="0024095A"/>
    <w:rsid w:val="00247794"/>
    <w:rsid w:val="002518F3"/>
    <w:rsid w:val="00251A0E"/>
    <w:rsid w:val="00253372"/>
    <w:rsid w:val="00253D4F"/>
    <w:rsid w:val="0025646C"/>
    <w:rsid w:val="002601F0"/>
    <w:rsid w:val="002605D9"/>
    <w:rsid w:val="002644CA"/>
    <w:rsid w:val="0027074B"/>
    <w:rsid w:val="002776C8"/>
    <w:rsid w:val="00281593"/>
    <w:rsid w:val="00282C8A"/>
    <w:rsid w:val="00282C99"/>
    <w:rsid w:val="00282D35"/>
    <w:rsid w:val="0029186F"/>
    <w:rsid w:val="00294244"/>
    <w:rsid w:val="0029553F"/>
    <w:rsid w:val="002970C2"/>
    <w:rsid w:val="002A04E5"/>
    <w:rsid w:val="002A0FD1"/>
    <w:rsid w:val="002A230D"/>
    <w:rsid w:val="002A2FBC"/>
    <w:rsid w:val="002A393F"/>
    <w:rsid w:val="002A3AD1"/>
    <w:rsid w:val="002A4631"/>
    <w:rsid w:val="002A4ABC"/>
    <w:rsid w:val="002B2765"/>
    <w:rsid w:val="002B467B"/>
    <w:rsid w:val="002B5F66"/>
    <w:rsid w:val="002B6BD8"/>
    <w:rsid w:val="002C04A3"/>
    <w:rsid w:val="002C29B6"/>
    <w:rsid w:val="002C484A"/>
    <w:rsid w:val="002C540F"/>
    <w:rsid w:val="002C5841"/>
    <w:rsid w:val="002D4258"/>
    <w:rsid w:val="002D5DAC"/>
    <w:rsid w:val="002F07E6"/>
    <w:rsid w:val="002F61E5"/>
    <w:rsid w:val="002F6421"/>
    <w:rsid w:val="002F7080"/>
    <w:rsid w:val="00300101"/>
    <w:rsid w:val="00301905"/>
    <w:rsid w:val="00303B0B"/>
    <w:rsid w:val="0030435E"/>
    <w:rsid w:val="00305217"/>
    <w:rsid w:val="00307F52"/>
    <w:rsid w:val="0031010A"/>
    <w:rsid w:val="0032245E"/>
    <w:rsid w:val="00322933"/>
    <w:rsid w:val="00333913"/>
    <w:rsid w:val="00335D87"/>
    <w:rsid w:val="00342393"/>
    <w:rsid w:val="00343676"/>
    <w:rsid w:val="00346701"/>
    <w:rsid w:val="0034678D"/>
    <w:rsid w:val="00347B44"/>
    <w:rsid w:val="003502F3"/>
    <w:rsid w:val="00357688"/>
    <w:rsid w:val="00362AD7"/>
    <w:rsid w:val="0036350E"/>
    <w:rsid w:val="00367AA0"/>
    <w:rsid w:val="003716FC"/>
    <w:rsid w:val="00375FE2"/>
    <w:rsid w:val="00381CE6"/>
    <w:rsid w:val="00381D61"/>
    <w:rsid w:val="0038343E"/>
    <w:rsid w:val="00383677"/>
    <w:rsid w:val="0039079B"/>
    <w:rsid w:val="00393373"/>
    <w:rsid w:val="00393571"/>
    <w:rsid w:val="00395297"/>
    <w:rsid w:val="0039756A"/>
    <w:rsid w:val="00397666"/>
    <w:rsid w:val="003A03B0"/>
    <w:rsid w:val="003A1E38"/>
    <w:rsid w:val="003A23FD"/>
    <w:rsid w:val="003A2C52"/>
    <w:rsid w:val="003B2BA9"/>
    <w:rsid w:val="003B46A5"/>
    <w:rsid w:val="003B7E65"/>
    <w:rsid w:val="003C04A7"/>
    <w:rsid w:val="003C08F1"/>
    <w:rsid w:val="003C2240"/>
    <w:rsid w:val="003C4E4C"/>
    <w:rsid w:val="003D1633"/>
    <w:rsid w:val="003D171D"/>
    <w:rsid w:val="003D2F1E"/>
    <w:rsid w:val="003D400C"/>
    <w:rsid w:val="003D5B7E"/>
    <w:rsid w:val="003D5FC3"/>
    <w:rsid w:val="003D6A97"/>
    <w:rsid w:val="003E0BF4"/>
    <w:rsid w:val="003E0DE0"/>
    <w:rsid w:val="003E1500"/>
    <w:rsid w:val="003E3BEE"/>
    <w:rsid w:val="003E5218"/>
    <w:rsid w:val="003E54D8"/>
    <w:rsid w:val="003F0135"/>
    <w:rsid w:val="003F2158"/>
    <w:rsid w:val="003F584B"/>
    <w:rsid w:val="00400A34"/>
    <w:rsid w:val="00400EEE"/>
    <w:rsid w:val="00403438"/>
    <w:rsid w:val="00403FF6"/>
    <w:rsid w:val="00406077"/>
    <w:rsid w:val="0040691B"/>
    <w:rsid w:val="00412A6E"/>
    <w:rsid w:val="00414992"/>
    <w:rsid w:val="00415869"/>
    <w:rsid w:val="00415DA4"/>
    <w:rsid w:val="00422DFA"/>
    <w:rsid w:val="00423831"/>
    <w:rsid w:val="0043170C"/>
    <w:rsid w:val="00431718"/>
    <w:rsid w:val="00431F43"/>
    <w:rsid w:val="00432BE9"/>
    <w:rsid w:val="00441E49"/>
    <w:rsid w:val="00444A3E"/>
    <w:rsid w:val="004525E1"/>
    <w:rsid w:val="00460687"/>
    <w:rsid w:val="00460E63"/>
    <w:rsid w:val="00465537"/>
    <w:rsid w:val="004721AD"/>
    <w:rsid w:val="00472CBB"/>
    <w:rsid w:val="0047375C"/>
    <w:rsid w:val="00475149"/>
    <w:rsid w:val="0048074C"/>
    <w:rsid w:val="00492F6B"/>
    <w:rsid w:val="004949DA"/>
    <w:rsid w:val="00497741"/>
    <w:rsid w:val="004A1358"/>
    <w:rsid w:val="004A157B"/>
    <w:rsid w:val="004A2384"/>
    <w:rsid w:val="004B3B3E"/>
    <w:rsid w:val="004B3FA2"/>
    <w:rsid w:val="004B40D4"/>
    <w:rsid w:val="004B6AE8"/>
    <w:rsid w:val="004B6ED5"/>
    <w:rsid w:val="004B7840"/>
    <w:rsid w:val="004C175A"/>
    <w:rsid w:val="004C316C"/>
    <w:rsid w:val="004C5D3F"/>
    <w:rsid w:val="004C7BA3"/>
    <w:rsid w:val="004D195C"/>
    <w:rsid w:val="004D2865"/>
    <w:rsid w:val="004D2ECB"/>
    <w:rsid w:val="004D469D"/>
    <w:rsid w:val="004E75B0"/>
    <w:rsid w:val="004E7FB9"/>
    <w:rsid w:val="004F267B"/>
    <w:rsid w:val="004F31DB"/>
    <w:rsid w:val="004F328B"/>
    <w:rsid w:val="004F5A9F"/>
    <w:rsid w:val="005001D0"/>
    <w:rsid w:val="0050592A"/>
    <w:rsid w:val="00506E35"/>
    <w:rsid w:val="00510F3A"/>
    <w:rsid w:val="00513982"/>
    <w:rsid w:val="00513D36"/>
    <w:rsid w:val="00525FB8"/>
    <w:rsid w:val="005404F7"/>
    <w:rsid w:val="00551AE2"/>
    <w:rsid w:val="00552BEC"/>
    <w:rsid w:val="00552D85"/>
    <w:rsid w:val="005603B3"/>
    <w:rsid w:val="00562304"/>
    <w:rsid w:val="00562E68"/>
    <w:rsid w:val="00563277"/>
    <w:rsid w:val="005646E8"/>
    <w:rsid w:val="0056518D"/>
    <w:rsid w:val="00574542"/>
    <w:rsid w:val="00574D91"/>
    <w:rsid w:val="005818F5"/>
    <w:rsid w:val="00584901"/>
    <w:rsid w:val="0059306A"/>
    <w:rsid w:val="00593D8C"/>
    <w:rsid w:val="00594228"/>
    <w:rsid w:val="0059558C"/>
    <w:rsid w:val="00595D78"/>
    <w:rsid w:val="005A311E"/>
    <w:rsid w:val="005A348B"/>
    <w:rsid w:val="005A4E38"/>
    <w:rsid w:val="005A4FA5"/>
    <w:rsid w:val="005A5972"/>
    <w:rsid w:val="005A5E8D"/>
    <w:rsid w:val="005A6341"/>
    <w:rsid w:val="005B21B0"/>
    <w:rsid w:val="005B6728"/>
    <w:rsid w:val="005B7D08"/>
    <w:rsid w:val="005C0550"/>
    <w:rsid w:val="005C7EE6"/>
    <w:rsid w:val="005D1F63"/>
    <w:rsid w:val="005D4D25"/>
    <w:rsid w:val="005E0CDE"/>
    <w:rsid w:val="005E13D3"/>
    <w:rsid w:val="005E1D38"/>
    <w:rsid w:val="005E7A9E"/>
    <w:rsid w:val="005F7635"/>
    <w:rsid w:val="00600C71"/>
    <w:rsid w:val="00602F76"/>
    <w:rsid w:val="00603D2E"/>
    <w:rsid w:val="00605F6C"/>
    <w:rsid w:val="0061046D"/>
    <w:rsid w:val="0061168D"/>
    <w:rsid w:val="00612630"/>
    <w:rsid w:val="00616145"/>
    <w:rsid w:val="006161EB"/>
    <w:rsid w:val="006201DF"/>
    <w:rsid w:val="00620DE7"/>
    <w:rsid w:val="00624D77"/>
    <w:rsid w:val="006264D7"/>
    <w:rsid w:val="0062769D"/>
    <w:rsid w:val="00627B82"/>
    <w:rsid w:val="0063311B"/>
    <w:rsid w:val="006333B1"/>
    <w:rsid w:val="0063501A"/>
    <w:rsid w:val="006367CB"/>
    <w:rsid w:val="00653639"/>
    <w:rsid w:val="0066176C"/>
    <w:rsid w:val="00666941"/>
    <w:rsid w:val="00666BE1"/>
    <w:rsid w:val="00670B61"/>
    <w:rsid w:val="00675A8A"/>
    <w:rsid w:val="006765C7"/>
    <w:rsid w:val="00681B4B"/>
    <w:rsid w:val="00684111"/>
    <w:rsid w:val="006864FC"/>
    <w:rsid w:val="00690549"/>
    <w:rsid w:val="00694A48"/>
    <w:rsid w:val="00695F49"/>
    <w:rsid w:val="00695FE4"/>
    <w:rsid w:val="0069600F"/>
    <w:rsid w:val="006A1EEF"/>
    <w:rsid w:val="006A360D"/>
    <w:rsid w:val="006A37E6"/>
    <w:rsid w:val="006A488B"/>
    <w:rsid w:val="006A48FC"/>
    <w:rsid w:val="006B2A6A"/>
    <w:rsid w:val="006B4F18"/>
    <w:rsid w:val="006B588B"/>
    <w:rsid w:val="006B7833"/>
    <w:rsid w:val="006C327E"/>
    <w:rsid w:val="006C48E2"/>
    <w:rsid w:val="006C603D"/>
    <w:rsid w:val="006C69AC"/>
    <w:rsid w:val="006D3842"/>
    <w:rsid w:val="006D58F2"/>
    <w:rsid w:val="006E16F7"/>
    <w:rsid w:val="006E57EB"/>
    <w:rsid w:val="006E5C0C"/>
    <w:rsid w:val="006E667C"/>
    <w:rsid w:val="006F04BE"/>
    <w:rsid w:val="006F1427"/>
    <w:rsid w:val="006F15CB"/>
    <w:rsid w:val="006F2B8C"/>
    <w:rsid w:val="006F332F"/>
    <w:rsid w:val="006F4C46"/>
    <w:rsid w:val="006F4FCA"/>
    <w:rsid w:val="006F636A"/>
    <w:rsid w:val="006F63DA"/>
    <w:rsid w:val="006F66A0"/>
    <w:rsid w:val="007107B2"/>
    <w:rsid w:val="00711D65"/>
    <w:rsid w:val="00711D85"/>
    <w:rsid w:val="00716B23"/>
    <w:rsid w:val="00716FE8"/>
    <w:rsid w:val="007178B3"/>
    <w:rsid w:val="0072021B"/>
    <w:rsid w:val="00720661"/>
    <w:rsid w:val="007223AC"/>
    <w:rsid w:val="00730114"/>
    <w:rsid w:val="00732112"/>
    <w:rsid w:val="00735D13"/>
    <w:rsid w:val="007360F7"/>
    <w:rsid w:val="00736252"/>
    <w:rsid w:val="00744CBC"/>
    <w:rsid w:val="00747810"/>
    <w:rsid w:val="00747E2D"/>
    <w:rsid w:val="007548D8"/>
    <w:rsid w:val="007568FE"/>
    <w:rsid w:val="00756E5C"/>
    <w:rsid w:val="00760841"/>
    <w:rsid w:val="007631CD"/>
    <w:rsid w:val="0077625F"/>
    <w:rsid w:val="00776429"/>
    <w:rsid w:val="007779C8"/>
    <w:rsid w:val="0078198A"/>
    <w:rsid w:val="00783A4D"/>
    <w:rsid w:val="0078509C"/>
    <w:rsid w:val="007914F6"/>
    <w:rsid w:val="00791E48"/>
    <w:rsid w:val="0079251E"/>
    <w:rsid w:val="00792B11"/>
    <w:rsid w:val="007A1E35"/>
    <w:rsid w:val="007A2244"/>
    <w:rsid w:val="007A39B8"/>
    <w:rsid w:val="007A46C1"/>
    <w:rsid w:val="007A488C"/>
    <w:rsid w:val="007A4963"/>
    <w:rsid w:val="007A5445"/>
    <w:rsid w:val="007A7B11"/>
    <w:rsid w:val="007B195B"/>
    <w:rsid w:val="007B1C6E"/>
    <w:rsid w:val="007B5A3B"/>
    <w:rsid w:val="007B684A"/>
    <w:rsid w:val="007C01B8"/>
    <w:rsid w:val="007C0749"/>
    <w:rsid w:val="007C427D"/>
    <w:rsid w:val="007C4E90"/>
    <w:rsid w:val="007C5817"/>
    <w:rsid w:val="007C59F9"/>
    <w:rsid w:val="007C747F"/>
    <w:rsid w:val="007D0F94"/>
    <w:rsid w:val="007D1D81"/>
    <w:rsid w:val="007D39FD"/>
    <w:rsid w:val="007E4692"/>
    <w:rsid w:val="007E54FF"/>
    <w:rsid w:val="007F1C33"/>
    <w:rsid w:val="007F1D69"/>
    <w:rsid w:val="007F5DC1"/>
    <w:rsid w:val="0080148E"/>
    <w:rsid w:val="008022E5"/>
    <w:rsid w:val="008061FF"/>
    <w:rsid w:val="00811A54"/>
    <w:rsid w:val="00813957"/>
    <w:rsid w:val="00814163"/>
    <w:rsid w:val="0081683B"/>
    <w:rsid w:val="00816948"/>
    <w:rsid w:val="00817001"/>
    <w:rsid w:val="00821C5A"/>
    <w:rsid w:val="00822038"/>
    <w:rsid w:val="008234E9"/>
    <w:rsid w:val="00823696"/>
    <w:rsid w:val="00824884"/>
    <w:rsid w:val="00824A6B"/>
    <w:rsid w:val="00826AE8"/>
    <w:rsid w:val="00827412"/>
    <w:rsid w:val="00831A15"/>
    <w:rsid w:val="00833B25"/>
    <w:rsid w:val="00837B3A"/>
    <w:rsid w:val="0084183A"/>
    <w:rsid w:val="00845DB1"/>
    <w:rsid w:val="00851AA0"/>
    <w:rsid w:val="00852EE4"/>
    <w:rsid w:val="00856168"/>
    <w:rsid w:val="00856637"/>
    <w:rsid w:val="00864F84"/>
    <w:rsid w:val="00870052"/>
    <w:rsid w:val="00874D72"/>
    <w:rsid w:val="0087587E"/>
    <w:rsid w:val="0087609B"/>
    <w:rsid w:val="00882962"/>
    <w:rsid w:val="008836C5"/>
    <w:rsid w:val="00886445"/>
    <w:rsid w:val="0089074C"/>
    <w:rsid w:val="00892F72"/>
    <w:rsid w:val="00893064"/>
    <w:rsid w:val="008935C3"/>
    <w:rsid w:val="008972DB"/>
    <w:rsid w:val="008A20B4"/>
    <w:rsid w:val="008A241A"/>
    <w:rsid w:val="008A4032"/>
    <w:rsid w:val="008A6818"/>
    <w:rsid w:val="008B1035"/>
    <w:rsid w:val="008B2616"/>
    <w:rsid w:val="008B2D57"/>
    <w:rsid w:val="008B3A7A"/>
    <w:rsid w:val="008B79AD"/>
    <w:rsid w:val="008C04C2"/>
    <w:rsid w:val="008C2354"/>
    <w:rsid w:val="008C3F97"/>
    <w:rsid w:val="008C56B8"/>
    <w:rsid w:val="008D231B"/>
    <w:rsid w:val="008D7F88"/>
    <w:rsid w:val="008F11E3"/>
    <w:rsid w:val="008F164C"/>
    <w:rsid w:val="008F1FD2"/>
    <w:rsid w:val="008F2B6A"/>
    <w:rsid w:val="008F2ED8"/>
    <w:rsid w:val="008F43A2"/>
    <w:rsid w:val="008F593F"/>
    <w:rsid w:val="008F638C"/>
    <w:rsid w:val="009002F4"/>
    <w:rsid w:val="00901EF9"/>
    <w:rsid w:val="009031D9"/>
    <w:rsid w:val="00905857"/>
    <w:rsid w:val="009071E1"/>
    <w:rsid w:val="009133E5"/>
    <w:rsid w:val="00923687"/>
    <w:rsid w:val="00924B14"/>
    <w:rsid w:val="009258BA"/>
    <w:rsid w:val="009303EB"/>
    <w:rsid w:val="00930927"/>
    <w:rsid w:val="0093417E"/>
    <w:rsid w:val="0093453C"/>
    <w:rsid w:val="00943337"/>
    <w:rsid w:val="00943EB2"/>
    <w:rsid w:val="00947CF2"/>
    <w:rsid w:val="00952789"/>
    <w:rsid w:val="0095538A"/>
    <w:rsid w:val="00955D18"/>
    <w:rsid w:val="00957BFA"/>
    <w:rsid w:val="00962658"/>
    <w:rsid w:val="009638AD"/>
    <w:rsid w:val="00963916"/>
    <w:rsid w:val="0096779F"/>
    <w:rsid w:val="00971D32"/>
    <w:rsid w:val="00975ECC"/>
    <w:rsid w:val="00980B92"/>
    <w:rsid w:val="00980E64"/>
    <w:rsid w:val="00982A87"/>
    <w:rsid w:val="00983224"/>
    <w:rsid w:val="00987337"/>
    <w:rsid w:val="00990BA2"/>
    <w:rsid w:val="009916AC"/>
    <w:rsid w:val="009917DF"/>
    <w:rsid w:val="009920E4"/>
    <w:rsid w:val="0099292A"/>
    <w:rsid w:val="009936E3"/>
    <w:rsid w:val="00997941"/>
    <w:rsid w:val="009A3E07"/>
    <w:rsid w:val="009A6611"/>
    <w:rsid w:val="009A6884"/>
    <w:rsid w:val="009B16A7"/>
    <w:rsid w:val="009B2485"/>
    <w:rsid w:val="009B4B9C"/>
    <w:rsid w:val="009B6745"/>
    <w:rsid w:val="009B7724"/>
    <w:rsid w:val="009B7E13"/>
    <w:rsid w:val="009C473C"/>
    <w:rsid w:val="009C521A"/>
    <w:rsid w:val="009C5C4C"/>
    <w:rsid w:val="009C696D"/>
    <w:rsid w:val="009C7A94"/>
    <w:rsid w:val="009D00B4"/>
    <w:rsid w:val="009D1300"/>
    <w:rsid w:val="009D2739"/>
    <w:rsid w:val="009D42E6"/>
    <w:rsid w:val="009E0F96"/>
    <w:rsid w:val="009E107F"/>
    <w:rsid w:val="009E3140"/>
    <w:rsid w:val="009F03B5"/>
    <w:rsid w:val="009F347F"/>
    <w:rsid w:val="009F3EFD"/>
    <w:rsid w:val="00A00D25"/>
    <w:rsid w:val="00A023C0"/>
    <w:rsid w:val="00A06144"/>
    <w:rsid w:val="00A0645C"/>
    <w:rsid w:val="00A07ECE"/>
    <w:rsid w:val="00A10728"/>
    <w:rsid w:val="00A133B9"/>
    <w:rsid w:val="00A20A38"/>
    <w:rsid w:val="00A214DF"/>
    <w:rsid w:val="00A251C9"/>
    <w:rsid w:val="00A26C08"/>
    <w:rsid w:val="00A27232"/>
    <w:rsid w:val="00A27385"/>
    <w:rsid w:val="00A27E7B"/>
    <w:rsid w:val="00A33945"/>
    <w:rsid w:val="00A34198"/>
    <w:rsid w:val="00A3684D"/>
    <w:rsid w:val="00A404ED"/>
    <w:rsid w:val="00A4277F"/>
    <w:rsid w:val="00A43A44"/>
    <w:rsid w:val="00A43CA9"/>
    <w:rsid w:val="00A442D0"/>
    <w:rsid w:val="00A44562"/>
    <w:rsid w:val="00A46E97"/>
    <w:rsid w:val="00A54BE7"/>
    <w:rsid w:val="00A604F7"/>
    <w:rsid w:val="00A61FBE"/>
    <w:rsid w:val="00A65EBF"/>
    <w:rsid w:val="00A66409"/>
    <w:rsid w:val="00A67B89"/>
    <w:rsid w:val="00A701BD"/>
    <w:rsid w:val="00A7386A"/>
    <w:rsid w:val="00A742FC"/>
    <w:rsid w:val="00A75328"/>
    <w:rsid w:val="00A75F30"/>
    <w:rsid w:val="00A80006"/>
    <w:rsid w:val="00A80C6D"/>
    <w:rsid w:val="00A823A1"/>
    <w:rsid w:val="00A82A1F"/>
    <w:rsid w:val="00A84875"/>
    <w:rsid w:val="00A86E3B"/>
    <w:rsid w:val="00A906E0"/>
    <w:rsid w:val="00A92C10"/>
    <w:rsid w:val="00A93452"/>
    <w:rsid w:val="00A970EC"/>
    <w:rsid w:val="00AA1DBD"/>
    <w:rsid w:val="00AA68DD"/>
    <w:rsid w:val="00AB20EA"/>
    <w:rsid w:val="00AB28CB"/>
    <w:rsid w:val="00AB3593"/>
    <w:rsid w:val="00AB3609"/>
    <w:rsid w:val="00AB6CFC"/>
    <w:rsid w:val="00AC31E2"/>
    <w:rsid w:val="00AD13DB"/>
    <w:rsid w:val="00AD554E"/>
    <w:rsid w:val="00AD7375"/>
    <w:rsid w:val="00AE32A7"/>
    <w:rsid w:val="00AE3585"/>
    <w:rsid w:val="00AE73C3"/>
    <w:rsid w:val="00B0572D"/>
    <w:rsid w:val="00B10630"/>
    <w:rsid w:val="00B10ED1"/>
    <w:rsid w:val="00B15A8B"/>
    <w:rsid w:val="00B2219B"/>
    <w:rsid w:val="00B227CB"/>
    <w:rsid w:val="00B22898"/>
    <w:rsid w:val="00B24C92"/>
    <w:rsid w:val="00B303A0"/>
    <w:rsid w:val="00B321D1"/>
    <w:rsid w:val="00B33F8C"/>
    <w:rsid w:val="00B40883"/>
    <w:rsid w:val="00B40B16"/>
    <w:rsid w:val="00B40C46"/>
    <w:rsid w:val="00B41193"/>
    <w:rsid w:val="00B422DF"/>
    <w:rsid w:val="00B44DAF"/>
    <w:rsid w:val="00B44FF7"/>
    <w:rsid w:val="00B465C9"/>
    <w:rsid w:val="00B47AF2"/>
    <w:rsid w:val="00B500EF"/>
    <w:rsid w:val="00B56198"/>
    <w:rsid w:val="00B60568"/>
    <w:rsid w:val="00B625C9"/>
    <w:rsid w:val="00B62909"/>
    <w:rsid w:val="00B679E0"/>
    <w:rsid w:val="00B82625"/>
    <w:rsid w:val="00B82C0E"/>
    <w:rsid w:val="00B85718"/>
    <w:rsid w:val="00BA1A63"/>
    <w:rsid w:val="00BA3301"/>
    <w:rsid w:val="00BA3A6E"/>
    <w:rsid w:val="00BA46A7"/>
    <w:rsid w:val="00BA497B"/>
    <w:rsid w:val="00BA571D"/>
    <w:rsid w:val="00BB2001"/>
    <w:rsid w:val="00BB229D"/>
    <w:rsid w:val="00BB3B38"/>
    <w:rsid w:val="00BB48A8"/>
    <w:rsid w:val="00BB62E5"/>
    <w:rsid w:val="00BC077B"/>
    <w:rsid w:val="00BC3CDD"/>
    <w:rsid w:val="00BD2084"/>
    <w:rsid w:val="00BD2F16"/>
    <w:rsid w:val="00BD3FC0"/>
    <w:rsid w:val="00BD4179"/>
    <w:rsid w:val="00BE22F0"/>
    <w:rsid w:val="00BE6F8C"/>
    <w:rsid w:val="00BF0006"/>
    <w:rsid w:val="00BF493F"/>
    <w:rsid w:val="00BF4A16"/>
    <w:rsid w:val="00C026FF"/>
    <w:rsid w:val="00C02B79"/>
    <w:rsid w:val="00C04D46"/>
    <w:rsid w:val="00C06E45"/>
    <w:rsid w:val="00C10D9B"/>
    <w:rsid w:val="00C22D38"/>
    <w:rsid w:val="00C364CF"/>
    <w:rsid w:val="00C37DB7"/>
    <w:rsid w:val="00C40011"/>
    <w:rsid w:val="00C42DB8"/>
    <w:rsid w:val="00C44DC7"/>
    <w:rsid w:val="00C46744"/>
    <w:rsid w:val="00C50F9D"/>
    <w:rsid w:val="00C5291E"/>
    <w:rsid w:val="00C5360C"/>
    <w:rsid w:val="00C53CDE"/>
    <w:rsid w:val="00C63267"/>
    <w:rsid w:val="00C66BF1"/>
    <w:rsid w:val="00C7113F"/>
    <w:rsid w:val="00C7466F"/>
    <w:rsid w:val="00C82B1A"/>
    <w:rsid w:val="00C82B77"/>
    <w:rsid w:val="00C82C22"/>
    <w:rsid w:val="00C82F19"/>
    <w:rsid w:val="00C82F85"/>
    <w:rsid w:val="00C918B6"/>
    <w:rsid w:val="00C92017"/>
    <w:rsid w:val="00C9418B"/>
    <w:rsid w:val="00CA19D3"/>
    <w:rsid w:val="00CA285E"/>
    <w:rsid w:val="00CA3ECD"/>
    <w:rsid w:val="00CB06BC"/>
    <w:rsid w:val="00CB3F31"/>
    <w:rsid w:val="00CB48F2"/>
    <w:rsid w:val="00CC1355"/>
    <w:rsid w:val="00CC21B2"/>
    <w:rsid w:val="00CC2EEC"/>
    <w:rsid w:val="00CC40B9"/>
    <w:rsid w:val="00CC4FFF"/>
    <w:rsid w:val="00CC5175"/>
    <w:rsid w:val="00CD0405"/>
    <w:rsid w:val="00CD0A09"/>
    <w:rsid w:val="00CD1CC0"/>
    <w:rsid w:val="00CD1E51"/>
    <w:rsid w:val="00CD780F"/>
    <w:rsid w:val="00CE0256"/>
    <w:rsid w:val="00CE0CA7"/>
    <w:rsid w:val="00CE281E"/>
    <w:rsid w:val="00CE58A9"/>
    <w:rsid w:val="00CF14E9"/>
    <w:rsid w:val="00CF365B"/>
    <w:rsid w:val="00CF4747"/>
    <w:rsid w:val="00CF4F7A"/>
    <w:rsid w:val="00D042B1"/>
    <w:rsid w:val="00D04F36"/>
    <w:rsid w:val="00D10812"/>
    <w:rsid w:val="00D12970"/>
    <w:rsid w:val="00D20346"/>
    <w:rsid w:val="00D2195C"/>
    <w:rsid w:val="00D22D1E"/>
    <w:rsid w:val="00D23666"/>
    <w:rsid w:val="00D24ABD"/>
    <w:rsid w:val="00D24AE6"/>
    <w:rsid w:val="00D27952"/>
    <w:rsid w:val="00D40CCD"/>
    <w:rsid w:val="00D41CAA"/>
    <w:rsid w:val="00D42663"/>
    <w:rsid w:val="00D45FD2"/>
    <w:rsid w:val="00D46CFB"/>
    <w:rsid w:val="00D47FCE"/>
    <w:rsid w:val="00D51B23"/>
    <w:rsid w:val="00D54EAC"/>
    <w:rsid w:val="00D557B0"/>
    <w:rsid w:val="00D563D4"/>
    <w:rsid w:val="00D60008"/>
    <w:rsid w:val="00D62A87"/>
    <w:rsid w:val="00D7128C"/>
    <w:rsid w:val="00D811F7"/>
    <w:rsid w:val="00D82EC2"/>
    <w:rsid w:val="00D8403B"/>
    <w:rsid w:val="00D91BE0"/>
    <w:rsid w:val="00D940B2"/>
    <w:rsid w:val="00D952DB"/>
    <w:rsid w:val="00D964F5"/>
    <w:rsid w:val="00DA1FB3"/>
    <w:rsid w:val="00DA395C"/>
    <w:rsid w:val="00DA4ED8"/>
    <w:rsid w:val="00DA7F8A"/>
    <w:rsid w:val="00DB1388"/>
    <w:rsid w:val="00DB2AF5"/>
    <w:rsid w:val="00DB386D"/>
    <w:rsid w:val="00DB4169"/>
    <w:rsid w:val="00DB44DD"/>
    <w:rsid w:val="00DB77E6"/>
    <w:rsid w:val="00DC6559"/>
    <w:rsid w:val="00DD1BAB"/>
    <w:rsid w:val="00DE1D1F"/>
    <w:rsid w:val="00DE2E8E"/>
    <w:rsid w:val="00DE33DD"/>
    <w:rsid w:val="00DF0BC8"/>
    <w:rsid w:val="00DF283F"/>
    <w:rsid w:val="00DF41C1"/>
    <w:rsid w:val="00DF58BE"/>
    <w:rsid w:val="00DF6D03"/>
    <w:rsid w:val="00E02062"/>
    <w:rsid w:val="00E025BA"/>
    <w:rsid w:val="00E03BC0"/>
    <w:rsid w:val="00E03FC7"/>
    <w:rsid w:val="00E10C55"/>
    <w:rsid w:val="00E10F31"/>
    <w:rsid w:val="00E12CA9"/>
    <w:rsid w:val="00E1339F"/>
    <w:rsid w:val="00E22805"/>
    <w:rsid w:val="00E2397B"/>
    <w:rsid w:val="00E27370"/>
    <w:rsid w:val="00E33191"/>
    <w:rsid w:val="00E35BE7"/>
    <w:rsid w:val="00E3633D"/>
    <w:rsid w:val="00E40678"/>
    <w:rsid w:val="00E419E6"/>
    <w:rsid w:val="00E41DF1"/>
    <w:rsid w:val="00E438C0"/>
    <w:rsid w:val="00E4432C"/>
    <w:rsid w:val="00E44959"/>
    <w:rsid w:val="00E44C2B"/>
    <w:rsid w:val="00E45477"/>
    <w:rsid w:val="00E46172"/>
    <w:rsid w:val="00E47520"/>
    <w:rsid w:val="00E503D5"/>
    <w:rsid w:val="00E50FC8"/>
    <w:rsid w:val="00E51618"/>
    <w:rsid w:val="00E5357B"/>
    <w:rsid w:val="00E55C1D"/>
    <w:rsid w:val="00E5754B"/>
    <w:rsid w:val="00E57960"/>
    <w:rsid w:val="00E610D7"/>
    <w:rsid w:val="00E62A08"/>
    <w:rsid w:val="00E6337C"/>
    <w:rsid w:val="00E66BA7"/>
    <w:rsid w:val="00E72BE5"/>
    <w:rsid w:val="00E7769B"/>
    <w:rsid w:val="00E801B7"/>
    <w:rsid w:val="00E8061E"/>
    <w:rsid w:val="00E82D76"/>
    <w:rsid w:val="00E85051"/>
    <w:rsid w:val="00E87DAF"/>
    <w:rsid w:val="00E91269"/>
    <w:rsid w:val="00E9533F"/>
    <w:rsid w:val="00E9543C"/>
    <w:rsid w:val="00E974FE"/>
    <w:rsid w:val="00E9765D"/>
    <w:rsid w:val="00EA03D7"/>
    <w:rsid w:val="00EA2A89"/>
    <w:rsid w:val="00EA5C9D"/>
    <w:rsid w:val="00EA6CFA"/>
    <w:rsid w:val="00EB07EE"/>
    <w:rsid w:val="00EB098F"/>
    <w:rsid w:val="00EB1039"/>
    <w:rsid w:val="00EB1B04"/>
    <w:rsid w:val="00EB1CCB"/>
    <w:rsid w:val="00EB30B6"/>
    <w:rsid w:val="00EB3E2B"/>
    <w:rsid w:val="00EB5475"/>
    <w:rsid w:val="00EB6534"/>
    <w:rsid w:val="00EC365E"/>
    <w:rsid w:val="00EC6F89"/>
    <w:rsid w:val="00ED1DA7"/>
    <w:rsid w:val="00ED3237"/>
    <w:rsid w:val="00ED359A"/>
    <w:rsid w:val="00ED3EFE"/>
    <w:rsid w:val="00EE009C"/>
    <w:rsid w:val="00EE2BA9"/>
    <w:rsid w:val="00EE2FEB"/>
    <w:rsid w:val="00EE4150"/>
    <w:rsid w:val="00EE4B51"/>
    <w:rsid w:val="00EE4C77"/>
    <w:rsid w:val="00EE6ACA"/>
    <w:rsid w:val="00EF308D"/>
    <w:rsid w:val="00EF7ED2"/>
    <w:rsid w:val="00F002DD"/>
    <w:rsid w:val="00F0089F"/>
    <w:rsid w:val="00F00EA3"/>
    <w:rsid w:val="00F0355E"/>
    <w:rsid w:val="00F03E6A"/>
    <w:rsid w:val="00F040E4"/>
    <w:rsid w:val="00F064BC"/>
    <w:rsid w:val="00F11538"/>
    <w:rsid w:val="00F11C22"/>
    <w:rsid w:val="00F14928"/>
    <w:rsid w:val="00F15BF5"/>
    <w:rsid w:val="00F254B1"/>
    <w:rsid w:val="00F2576E"/>
    <w:rsid w:val="00F31687"/>
    <w:rsid w:val="00F33A0D"/>
    <w:rsid w:val="00F3509B"/>
    <w:rsid w:val="00F35B98"/>
    <w:rsid w:val="00F36B04"/>
    <w:rsid w:val="00F4161C"/>
    <w:rsid w:val="00F41660"/>
    <w:rsid w:val="00F41F47"/>
    <w:rsid w:val="00F42F50"/>
    <w:rsid w:val="00F4349D"/>
    <w:rsid w:val="00F45ED0"/>
    <w:rsid w:val="00F4698A"/>
    <w:rsid w:val="00F51F94"/>
    <w:rsid w:val="00F52F08"/>
    <w:rsid w:val="00F53F10"/>
    <w:rsid w:val="00F54189"/>
    <w:rsid w:val="00F54245"/>
    <w:rsid w:val="00F5494D"/>
    <w:rsid w:val="00F54D0D"/>
    <w:rsid w:val="00F567C0"/>
    <w:rsid w:val="00F6197C"/>
    <w:rsid w:val="00F73E54"/>
    <w:rsid w:val="00F76F89"/>
    <w:rsid w:val="00F81806"/>
    <w:rsid w:val="00F81FC5"/>
    <w:rsid w:val="00F85CF0"/>
    <w:rsid w:val="00F8667E"/>
    <w:rsid w:val="00F90B93"/>
    <w:rsid w:val="00FA3DBE"/>
    <w:rsid w:val="00FA52BD"/>
    <w:rsid w:val="00FA62B8"/>
    <w:rsid w:val="00FB18F6"/>
    <w:rsid w:val="00FB1EE1"/>
    <w:rsid w:val="00FB20A3"/>
    <w:rsid w:val="00FB3C58"/>
    <w:rsid w:val="00FB5379"/>
    <w:rsid w:val="00FB6C2B"/>
    <w:rsid w:val="00FC0E0A"/>
    <w:rsid w:val="00FC378B"/>
    <w:rsid w:val="00FC379B"/>
    <w:rsid w:val="00FC3D0C"/>
    <w:rsid w:val="00FC7677"/>
    <w:rsid w:val="00FD1776"/>
    <w:rsid w:val="00FD5C33"/>
    <w:rsid w:val="00FE05C2"/>
    <w:rsid w:val="00FE083B"/>
    <w:rsid w:val="00FE3D7F"/>
    <w:rsid w:val="00FE5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93A9AF"/>
  <w15:chartTrackingRefBased/>
  <w15:docId w15:val="{0CC385DC-25E0-4F83-9028-0ECB6074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qFormat/>
    <w:pPr>
      <w:keepNext/>
      <w:numPr>
        <w:numId w:val="1"/>
      </w:numPr>
      <w:ind w:left="360" w:firstLine="0"/>
      <w:jc w:val="center"/>
      <w:outlineLvl w:val="0"/>
    </w:pPr>
    <w:rPr>
      <w:b/>
      <w:bCs/>
    </w:rPr>
  </w:style>
  <w:style w:type="paragraph" w:styleId="Nagwek2">
    <w:name w:val="heading 2"/>
    <w:basedOn w:val="Normalny"/>
    <w:next w:val="Normalny"/>
    <w:qFormat/>
    <w:pPr>
      <w:keepNext/>
      <w:numPr>
        <w:ilvl w:val="1"/>
        <w:numId w:val="1"/>
      </w:numPr>
      <w:spacing w:before="220"/>
      <w:ind w:left="0" w:firstLine="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0">
    <w:name w:val="WW8Num4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widowControl/>
      <w:ind w:right="4"/>
    </w:pPr>
    <w:rPr>
      <w:b/>
    </w:rPr>
  </w:style>
  <w:style w:type="paragraph" w:customStyle="1" w:styleId="Tekstpodstawowy31">
    <w:name w:val="Tekst podstawowy 31"/>
    <w:basedOn w:val="Normalny"/>
    <w:pPr>
      <w:widowControl/>
    </w:pPr>
    <w:rPr>
      <w:szCs w:val="22"/>
      <w:u w:val="single"/>
    </w:rPr>
  </w:style>
  <w:style w:type="paragraph" w:customStyle="1" w:styleId="CharChar1">
    <w:name w:val="Char Char1"/>
    <w:basedOn w:val="Normalny"/>
    <w:pPr>
      <w:widowControl/>
    </w:p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character" w:customStyle="1" w:styleId="TekstpodstawowyZnak">
    <w:name w:val="Tekst podstawowy Znak"/>
    <w:link w:val="Tekstpodstawowy"/>
    <w:rsid w:val="00FB1EE1"/>
    <w:rPr>
      <w:rFonts w:eastAsia="Lucida Sans Unicode"/>
      <w:kern w:val="1"/>
      <w:sz w:val="24"/>
      <w:szCs w:val="24"/>
    </w:rPr>
  </w:style>
  <w:style w:type="paragraph" w:styleId="Tekstdymka">
    <w:name w:val="Balloon Text"/>
    <w:basedOn w:val="Normalny"/>
    <w:link w:val="TekstdymkaZnak"/>
    <w:uiPriority w:val="99"/>
    <w:semiHidden/>
    <w:unhideWhenUsed/>
    <w:rsid w:val="00A46E97"/>
    <w:rPr>
      <w:rFonts w:ascii="Tahoma" w:hAnsi="Tahoma" w:cs="Tahoma"/>
      <w:sz w:val="16"/>
      <w:szCs w:val="16"/>
    </w:rPr>
  </w:style>
  <w:style w:type="character" w:customStyle="1" w:styleId="TekstdymkaZnak">
    <w:name w:val="Tekst dymka Znak"/>
    <w:link w:val="Tekstdymka"/>
    <w:uiPriority w:val="99"/>
    <w:semiHidden/>
    <w:rsid w:val="00A46E97"/>
    <w:rPr>
      <w:rFonts w:ascii="Tahoma" w:eastAsia="Lucida Sans Unicode" w:hAnsi="Tahoma" w:cs="Tahoma"/>
      <w:kern w:val="1"/>
      <w:sz w:val="16"/>
      <w:szCs w:val="16"/>
    </w:rPr>
  </w:style>
  <w:style w:type="paragraph" w:styleId="Akapitzlist">
    <w:name w:val="List Paragraph"/>
    <w:basedOn w:val="Normalny"/>
    <w:uiPriority w:val="34"/>
    <w:qFormat/>
    <w:rsid w:val="00E6337C"/>
    <w:pPr>
      <w:widowControl/>
      <w:suppressAutoHyphens w:val="0"/>
      <w:spacing w:after="200" w:line="276" w:lineRule="auto"/>
      <w:ind w:left="708"/>
    </w:pPr>
    <w:rPr>
      <w:rFonts w:ascii="Calibri" w:eastAsia="Calibri" w:hAnsi="Calibri"/>
      <w:kern w:val="0"/>
      <w:sz w:val="22"/>
      <w:szCs w:val="22"/>
      <w:lang w:eastAsia="en-US"/>
    </w:rPr>
  </w:style>
  <w:style w:type="paragraph" w:styleId="Tekstprzypisukocowego">
    <w:name w:val="endnote text"/>
    <w:basedOn w:val="Normalny"/>
    <w:link w:val="TekstprzypisukocowegoZnak"/>
    <w:uiPriority w:val="99"/>
    <w:semiHidden/>
    <w:unhideWhenUsed/>
    <w:rsid w:val="009D00B4"/>
    <w:rPr>
      <w:sz w:val="20"/>
      <w:szCs w:val="20"/>
    </w:rPr>
  </w:style>
  <w:style w:type="character" w:customStyle="1" w:styleId="TekstprzypisukocowegoZnak">
    <w:name w:val="Tekst przypisu końcowego Znak"/>
    <w:link w:val="Tekstprzypisukocowego"/>
    <w:uiPriority w:val="99"/>
    <w:semiHidden/>
    <w:rsid w:val="009D00B4"/>
    <w:rPr>
      <w:rFonts w:eastAsia="Lucida Sans Unicode"/>
      <w:kern w:val="1"/>
    </w:rPr>
  </w:style>
  <w:style w:type="character" w:styleId="Odwoanieprzypisukocowego">
    <w:name w:val="endnote reference"/>
    <w:uiPriority w:val="99"/>
    <w:semiHidden/>
    <w:unhideWhenUsed/>
    <w:rsid w:val="009D00B4"/>
    <w:rPr>
      <w:vertAlign w:val="superscript"/>
    </w:rPr>
  </w:style>
  <w:style w:type="paragraph" w:styleId="Tekstpodstawowywcity">
    <w:name w:val="Body Text Indent"/>
    <w:basedOn w:val="Normalny"/>
    <w:link w:val="TekstpodstawowywcityZnak"/>
    <w:uiPriority w:val="99"/>
    <w:unhideWhenUsed/>
    <w:rsid w:val="005404F7"/>
    <w:pPr>
      <w:spacing w:after="120"/>
      <w:ind w:left="283"/>
    </w:pPr>
  </w:style>
  <w:style w:type="character" w:customStyle="1" w:styleId="TekstpodstawowywcityZnak">
    <w:name w:val="Tekst podstawowy wcięty Znak"/>
    <w:basedOn w:val="Domylnaczcionkaakapitu"/>
    <w:link w:val="Tekstpodstawowywcity"/>
    <w:uiPriority w:val="99"/>
    <w:rsid w:val="005404F7"/>
    <w:rPr>
      <w:rFonts w:eastAsia="Lucida Sans Unicode"/>
      <w:kern w:val="1"/>
      <w:sz w:val="24"/>
      <w:szCs w:val="24"/>
    </w:rPr>
  </w:style>
  <w:style w:type="paragraph" w:styleId="Tekstprzypisudolnego">
    <w:name w:val="footnote text"/>
    <w:basedOn w:val="Normalny"/>
    <w:link w:val="TekstprzypisudolnegoZnak"/>
    <w:uiPriority w:val="99"/>
    <w:semiHidden/>
    <w:unhideWhenUsed/>
    <w:rsid w:val="00036F87"/>
    <w:rPr>
      <w:sz w:val="20"/>
      <w:szCs w:val="20"/>
    </w:rPr>
  </w:style>
  <w:style w:type="character" w:customStyle="1" w:styleId="TekstprzypisudolnegoZnak">
    <w:name w:val="Tekst przypisu dolnego Znak"/>
    <w:basedOn w:val="Domylnaczcionkaakapitu"/>
    <w:link w:val="Tekstprzypisudolnego"/>
    <w:uiPriority w:val="99"/>
    <w:semiHidden/>
    <w:rsid w:val="00036F87"/>
    <w:rPr>
      <w:rFonts w:eastAsia="Lucida Sans Unicode"/>
      <w:kern w:val="1"/>
    </w:rPr>
  </w:style>
  <w:style w:type="character" w:styleId="Odwoanieprzypisudolnego">
    <w:name w:val="footnote reference"/>
    <w:basedOn w:val="Domylnaczcionkaakapitu"/>
    <w:uiPriority w:val="99"/>
    <w:semiHidden/>
    <w:unhideWhenUsed/>
    <w:rsid w:val="00036F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5859">
      <w:bodyDiv w:val="1"/>
      <w:marLeft w:val="0"/>
      <w:marRight w:val="0"/>
      <w:marTop w:val="0"/>
      <w:marBottom w:val="0"/>
      <w:divBdr>
        <w:top w:val="none" w:sz="0" w:space="0" w:color="auto"/>
        <w:left w:val="none" w:sz="0" w:space="0" w:color="auto"/>
        <w:bottom w:val="none" w:sz="0" w:space="0" w:color="auto"/>
        <w:right w:val="none" w:sz="0" w:space="0" w:color="auto"/>
      </w:divBdr>
    </w:div>
    <w:div w:id="12354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06FE-5E7C-4799-9D6D-8F8D31799520}">
  <ds:schemaRefs>
    <ds:schemaRef ds:uri="http://www.w3.org/2001/XMLSchema"/>
  </ds:schemaRefs>
</ds:datastoreItem>
</file>

<file path=customXml/itemProps2.xml><?xml version="1.0" encoding="utf-8"?>
<ds:datastoreItem xmlns:ds="http://schemas.openxmlformats.org/officeDocument/2006/customXml" ds:itemID="{B2460530-EAA3-4945-8ED7-AA1CD39C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6325</TotalTime>
  <Pages>8</Pages>
  <Words>4028</Words>
  <Characters>24173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Procomp</dc:creator>
  <cp:keywords/>
  <cp:lastModifiedBy>Procomp</cp:lastModifiedBy>
  <cp:revision>358</cp:revision>
  <cp:lastPrinted>2022-07-14T05:40:00Z</cp:lastPrinted>
  <dcterms:created xsi:type="dcterms:W3CDTF">2019-07-24T10:22:00Z</dcterms:created>
  <dcterms:modified xsi:type="dcterms:W3CDTF">2023-06-13T13:21:00Z</dcterms:modified>
</cp:coreProperties>
</file>