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3D0" w:rsidRPr="00E26093" w:rsidRDefault="008C03D0" w:rsidP="00E26093">
      <w:pPr>
        <w:spacing w:line="276" w:lineRule="auto"/>
        <w:jc w:val="right"/>
        <w:rPr>
          <w:color w:val="000000"/>
        </w:rPr>
      </w:pPr>
      <w:r w:rsidRPr="00E26093">
        <w:rPr>
          <w:color w:val="FF0000"/>
        </w:rPr>
        <w:t xml:space="preserve">  </w:t>
      </w:r>
      <w:r w:rsidRPr="00E26093">
        <w:rPr>
          <w:color w:val="000000"/>
        </w:rPr>
        <w:t xml:space="preserve">Suwałki, dnia </w:t>
      </w:r>
      <w:r w:rsidR="00BE65C4">
        <w:rPr>
          <w:color w:val="000000"/>
        </w:rPr>
        <w:t>19 września</w:t>
      </w:r>
      <w:r w:rsidR="005600CC">
        <w:rPr>
          <w:color w:val="000000"/>
        </w:rPr>
        <w:t xml:space="preserve"> 2022</w:t>
      </w:r>
      <w:r w:rsidRPr="00E26093">
        <w:rPr>
          <w:color w:val="000000"/>
        </w:rPr>
        <w:t xml:space="preserve"> roku</w:t>
      </w:r>
    </w:p>
    <w:p w:rsidR="008C03D0" w:rsidRDefault="005600CC" w:rsidP="00E26093">
      <w:pPr>
        <w:spacing w:line="276" w:lineRule="auto"/>
      </w:pPr>
      <w:r>
        <w:t>BUM</w:t>
      </w:r>
      <w:r w:rsidR="008C03D0" w:rsidRPr="00E26093">
        <w:t>.6220.</w:t>
      </w:r>
      <w:r w:rsidR="006C7E42">
        <w:t>1</w:t>
      </w:r>
      <w:r w:rsidR="00BE65C4">
        <w:t>9</w:t>
      </w:r>
      <w:r w:rsidR="008C03D0" w:rsidRPr="00E26093">
        <w:t>.20</w:t>
      </w:r>
      <w:r w:rsidR="00745367">
        <w:t>2</w:t>
      </w:r>
      <w:r>
        <w:t>2</w:t>
      </w:r>
      <w:r w:rsidR="008C03D0" w:rsidRPr="00E26093">
        <w:t>.</w:t>
      </w:r>
      <w:r w:rsidR="00FC5EB9" w:rsidRPr="00E26093">
        <w:t>S</w:t>
      </w:r>
      <w:r w:rsidR="008C03D0" w:rsidRPr="00E26093">
        <w:t>R</w:t>
      </w:r>
    </w:p>
    <w:p w:rsidR="008C03D0" w:rsidRPr="00E26093" w:rsidRDefault="008C03D0" w:rsidP="00E26093">
      <w:pPr>
        <w:pStyle w:val="Nagwek1"/>
        <w:spacing w:line="276" w:lineRule="auto"/>
        <w:ind w:left="0"/>
      </w:pPr>
      <w:r w:rsidRPr="00E26093">
        <w:t>D E C Y Z J A</w:t>
      </w:r>
    </w:p>
    <w:p w:rsidR="008C03D0" w:rsidRPr="00E26093" w:rsidRDefault="008C03D0" w:rsidP="00424257">
      <w:pPr>
        <w:spacing w:line="276" w:lineRule="auto"/>
        <w:jc w:val="center"/>
      </w:pPr>
    </w:p>
    <w:p w:rsidR="008C03D0" w:rsidRPr="00E26093" w:rsidRDefault="008C03D0" w:rsidP="00E26093">
      <w:pPr>
        <w:pStyle w:val="Tekstpodstawowy"/>
        <w:spacing w:after="0" w:line="276" w:lineRule="auto"/>
        <w:jc w:val="both"/>
      </w:pPr>
      <w:r w:rsidRPr="00E26093">
        <w:t xml:space="preserve">          Na  podstawie art. 75 ust. 1 pkt 4, w związku z art. 71 ust. 2 pkt 2 oraz art. 84 i art. 85 ustawy z dnia 3 października 2008 r. o udostępnianiu informacji o środowisku i jego ochronie, udziale społeczeństwa w ochronie środowiska oraz o ocenach oddziaływania na środowisko (t.j. Dz. U. </w:t>
      </w:r>
      <w:r w:rsidRPr="00E26093">
        <w:br/>
        <w:t>z 20</w:t>
      </w:r>
      <w:r w:rsidR="00745367">
        <w:t>2</w:t>
      </w:r>
      <w:r w:rsidR="00BE65C4">
        <w:t>2</w:t>
      </w:r>
      <w:r w:rsidRPr="00E26093">
        <w:t xml:space="preserve"> r. poz. </w:t>
      </w:r>
      <w:r w:rsidR="00BE65C4">
        <w:t>1029</w:t>
      </w:r>
      <w:r w:rsidR="005600CC">
        <w:t xml:space="preserve"> z późn. zm.</w:t>
      </w:r>
      <w:r w:rsidRPr="00E26093">
        <w:t xml:space="preserve">) i </w:t>
      </w:r>
      <w:r w:rsidR="00FC5EB9" w:rsidRPr="00E26093">
        <w:rPr>
          <w:rFonts w:eastAsia="Times New Roman"/>
          <w:lang w:eastAsia="ar-SA"/>
        </w:rPr>
        <w:t xml:space="preserve">§ 3 ust. 1 pkt 40 lit. </w:t>
      </w:r>
      <w:r w:rsidRPr="00E26093">
        <w:t xml:space="preserve">Rozporządzenia Rady Ministrów z dnia </w:t>
      </w:r>
      <w:r w:rsidR="00745367">
        <w:br/>
      </w:r>
      <w:r w:rsidR="00CB6C37">
        <w:t>10 września 2019</w:t>
      </w:r>
      <w:r w:rsidRPr="00E26093">
        <w:t xml:space="preserve"> r. w sprawie przedsięwzięć mogących znacząco oddziaływać na środowisko</w:t>
      </w:r>
      <w:r w:rsidR="00FC5EB9" w:rsidRPr="00E26093">
        <w:t xml:space="preserve"> </w:t>
      </w:r>
      <w:r w:rsidR="00CB6C37">
        <w:t xml:space="preserve">                  </w:t>
      </w:r>
      <w:r w:rsidRPr="00E26093">
        <w:t>(Dz. U. z 201</w:t>
      </w:r>
      <w:r w:rsidR="00745367">
        <w:t>9</w:t>
      </w:r>
      <w:r w:rsidRPr="00E26093">
        <w:t xml:space="preserve"> r. poz. </w:t>
      </w:r>
      <w:r w:rsidR="00745367">
        <w:t>1839</w:t>
      </w:r>
      <w:r w:rsidRPr="00E26093">
        <w:t>) oraz art. 104 ustawy z dnia 14 czerwca 1960 r. Kodeks postępowania administracyjnego (t.j. Dz. U. z 20</w:t>
      </w:r>
      <w:r w:rsidR="00745367">
        <w:t>2</w:t>
      </w:r>
      <w:r w:rsidR="006C7E42">
        <w:t>1</w:t>
      </w:r>
      <w:r w:rsidRPr="00E26093">
        <w:t xml:space="preserve"> r. poz. </w:t>
      </w:r>
      <w:r w:rsidR="006C7E42">
        <w:t>735</w:t>
      </w:r>
      <w:r w:rsidR="00A96A77">
        <w:t xml:space="preserve"> ze zm.</w:t>
      </w:r>
      <w:r w:rsidRPr="00E26093">
        <w:t xml:space="preserve">) </w:t>
      </w:r>
      <w:r w:rsidR="00FC5EB9" w:rsidRPr="00E26093">
        <w:rPr>
          <w:rFonts w:eastAsia="Times New Roman"/>
          <w:lang w:eastAsia="ar-SA"/>
        </w:rPr>
        <w:t xml:space="preserve">po rozpatrzeniu wniosku </w:t>
      </w:r>
      <w:r w:rsidR="006C7E42">
        <w:rPr>
          <w:rFonts w:eastAsia="Times New Roman"/>
          <w:lang w:eastAsia="ar-SA"/>
        </w:rPr>
        <w:t xml:space="preserve">z dnia </w:t>
      </w:r>
      <w:r w:rsidR="00BE65C4">
        <w:rPr>
          <w:rFonts w:eastAsia="Times New Roman"/>
          <w:lang w:eastAsia="ar-SA"/>
        </w:rPr>
        <w:t>06 maja</w:t>
      </w:r>
      <w:r w:rsidR="006C7E42">
        <w:rPr>
          <w:rFonts w:eastAsia="Times New Roman"/>
          <w:lang w:eastAsia="ar-SA"/>
        </w:rPr>
        <w:t xml:space="preserve"> 202</w:t>
      </w:r>
      <w:r w:rsidR="00A96A77">
        <w:rPr>
          <w:rFonts w:eastAsia="Times New Roman"/>
          <w:lang w:eastAsia="ar-SA"/>
        </w:rPr>
        <w:t>2</w:t>
      </w:r>
      <w:r w:rsidR="006C7E42">
        <w:rPr>
          <w:rFonts w:eastAsia="Times New Roman"/>
          <w:lang w:eastAsia="ar-SA"/>
        </w:rPr>
        <w:t xml:space="preserve"> roku </w:t>
      </w:r>
      <w:r w:rsidR="00A96A77">
        <w:rPr>
          <w:rFonts w:eastAsia="Times New Roman"/>
          <w:lang w:eastAsia="ar-SA"/>
        </w:rPr>
        <w:t>Zakładu Górniczego KAMYCZEK W. Chomicz, P. Chomicz Spółka Cywilna</w:t>
      </w:r>
      <w:r w:rsidR="00FC5EB9" w:rsidRPr="00E26093">
        <w:rPr>
          <w:rFonts w:eastAsia="Times New Roman"/>
          <w:lang w:eastAsia="ar-SA"/>
        </w:rPr>
        <w:t xml:space="preserve"> </w:t>
      </w:r>
      <w:r w:rsidRPr="00E26093">
        <w:t xml:space="preserve">w sprawie </w:t>
      </w:r>
      <w:r w:rsidR="00A30235" w:rsidRPr="00E26093">
        <w:t xml:space="preserve">wydania decyzji </w:t>
      </w:r>
      <w:r w:rsidRPr="00E26093">
        <w:t>o środowiskowych uwarunkowaniach zgody na realizację przedsięwzięcia</w:t>
      </w:r>
    </w:p>
    <w:p w:rsidR="008C03D0" w:rsidRPr="00E26093" w:rsidRDefault="008C03D0" w:rsidP="00E26093">
      <w:pPr>
        <w:pStyle w:val="Tekstpodstawowy"/>
        <w:spacing w:after="0" w:line="276" w:lineRule="auto"/>
        <w:jc w:val="center"/>
      </w:pPr>
    </w:p>
    <w:p w:rsidR="008C03D0" w:rsidRPr="00E26093" w:rsidRDefault="008C03D0" w:rsidP="00E26093">
      <w:pPr>
        <w:pStyle w:val="Nagwek2"/>
        <w:widowControl/>
        <w:spacing w:before="0" w:line="276" w:lineRule="auto"/>
        <w:ind w:left="576" w:hanging="576"/>
        <w:rPr>
          <w:bCs w:val="0"/>
        </w:rPr>
      </w:pPr>
      <w:r w:rsidRPr="00E26093">
        <w:rPr>
          <w:bCs w:val="0"/>
        </w:rPr>
        <w:t>STWIERDZAM</w:t>
      </w:r>
    </w:p>
    <w:p w:rsidR="008C03D0" w:rsidRPr="00E26093" w:rsidRDefault="008C03D0" w:rsidP="00E26093">
      <w:pPr>
        <w:widowControl/>
        <w:spacing w:line="276" w:lineRule="auto"/>
        <w:jc w:val="center"/>
        <w:rPr>
          <w:b/>
        </w:rPr>
      </w:pPr>
    </w:p>
    <w:p w:rsidR="00FC5EB9" w:rsidRDefault="005408E7" w:rsidP="00E26093">
      <w:pPr>
        <w:spacing w:line="276" w:lineRule="auto"/>
        <w:jc w:val="both"/>
        <w:rPr>
          <w:rFonts w:eastAsia="Times New Roman"/>
          <w:b/>
          <w:lang w:eastAsia="ar-SA"/>
        </w:rPr>
      </w:pPr>
      <w:r w:rsidRPr="005408E7">
        <w:rPr>
          <w:rFonts w:eastAsia="Times New Roman"/>
          <w:bCs/>
          <w:lang w:eastAsia="ar-SA"/>
        </w:rPr>
        <w:t xml:space="preserve">brak potrzeby przeprowadzenia oceny oddziaływania na środowisko </w:t>
      </w:r>
      <w:r>
        <w:rPr>
          <w:rFonts w:eastAsia="Times New Roman"/>
          <w:bCs/>
          <w:lang w:eastAsia="ar-SA"/>
        </w:rPr>
        <w:t xml:space="preserve">dla </w:t>
      </w:r>
      <w:r w:rsidR="00FC5EB9" w:rsidRPr="00E26093">
        <w:rPr>
          <w:rFonts w:eastAsia="Times New Roman"/>
          <w:lang w:eastAsia="ar-SA"/>
        </w:rPr>
        <w:t xml:space="preserve">przedsięwzięcia polegającego na </w:t>
      </w:r>
      <w:r w:rsidR="00BE65C4">
        <w:rPr>
          <w:rFonts w:eastAsia="Times New Roman"/>
          <w:b/>
          <w:lang w:eastAsia="ar-SA"/>
        </w:rPr>
        <w:t>wydobywaniu piasku ze żwirem ze złoża „Bród Nowy VIII” udokumentowanego w granicach działki o nr geod. 119/1, 120/1, 121, 123/1 w obrębie Bród Nowy, gm. Suwałki, pow. suwalski, woj. podlaskie</w:t>
      </w:r>
      <w:r w:rsidR="006C7E42">
        <w:rPr>
          <w:rFonts w:eastAsia="Times New Roman"/>
          <w:b/>
          <w:lang w:eastAsia="ar-SA"/>
        </w:rPr>
        <w:t>.</w:t>
      </w:r>
      <w:bookmarkStart w:id="0" w:name="_GoBack"/>
      <w:bookmarkEnd w:id="0"/>
    </w:p>
    <w:p w:rsidR="00B20F89" w:rsidRDefault="00B20F89" w:rsidP="00424257">
      <w:pPr>
        <w:spacing w:line="276" w:lineRule="auto"/>
        <w:jc w:val="center"/>
        <w:rPr>
          <w:rFonts w:eastAsia="Times New Roman"/>
          <w:b/>
          <w:lang w:eastAsia="ar-SA"/>
        </w:rPr>
      </w:pPr>
    </w:p>
    <w:p w:rsidR="00B20F89" w:rsidRPr="00D86F2C" w:rsidRDefault="00B20F89" w:rsidP="00B20F89">
      <w:pPr>
        <w:spacing w:line="276" w:lineRule="auto"/>
        <w:jc w:val="both"/>
        <w:rPr>
          <w:rFonts w:eastAsia="Times New Roman"/>
          <w:b/>
          <w:lang w:eastAsia="ar-SA"/>
        </w:rPr>
      </w:pPr>
      <w:r w:rsidRPr="00D86F2C">
        <w:rPr>
          <w:rFonts w:eastAsia="Times New Roman"/>
          <w:b/>
          <w:lang w:eastAsia="ar-SA"/>
        </w:rPr>
        <w:t>Załącznikiem nr 1 do niniejszej decyzji jest charakterystyka przedsięwzięcia określająca zakres i sposób realizacji ww. przedsięwzięcia.</w:t>
      </w:r>
    </w:p>
    <w:p w:rsidR="00B20F89" w:rsidRPr="00D86F2C" w:rsidRDefault="00B20F89" w:rsidP="00424257">
      <w:pPr>
        <w:spacing w:line="276" w:lineRule="auto"/>
        <w:jc w:val="center"/>
        <w:rPr>
          <w:rFonts w:eastAsia="Times New Roman"/>
          <w:b/>
          <w:lang w:eastAsia="ar-SA"/>
        </w:rPr>
      </w:pPr>
    </w:p>
    <w:p w:rsidR="008C03D0" w:rsidRPr="00E26093" w:rsidRDefault="008C03D0" w:rsidP="00E26093">
      <w:pPr>
        <w:pStyle w:val="Nagwek1"/>
        <w:spacing w:line="276" w:lineRule="auto"/>
        <w:ind w:left="0"/>
      </w:pPr>
      <w:r w:rsidRPr="00E26093">
        <w:t>UZASADNIENIE</w:t>
      </w:r>
    </w:p>
    <w:p w:rsidR="008C03D0" w:rsidRPr="00E26093" w:rsidRDefault="008C03D0" w:rsidP="00E26093">
      <w:pPr>
        <w:tabs>
          <w:tab w:val="left" w:pos="540"/>
        </w:tabs>
        <w:spacing w:line="276" w:lineRule="auto"/>
        <w:jc w:val="center"/>
        <w:rPr>
          <w:color w:val="FF0000"/>
          <w:sz w:val="20"/>
          <w:szCs w:val="20"/>
        </w:rPr>
      </w:pPr>
    </w:p>
    <w:p w:rsidR="00FC5EB9" w:rsidRPr="00A96A77" w:rsidRDefault="0035221B" w:rsidP="00A96A77">
      <w:pPr>
        <w:widowControl/>
        <w:suppressAutoHyphens w:val="0"/>
        <w:spacing w:line="276" w:lineRule="auto"/>
        <w:ind w:firstLine="709"/>
        <w:jc w:val="both"/>
        <w:rPr>
          <w:rFonts w:eastAsia="Times New Roman"/>
          <w:color w:val="000000"/>
          <w:kern w:val="0"/>
          <w:lang w:eastAsia="ar-SA"/>
        </w:rPr>
      </w:pPr>
      <w:r>
        <w:rPr>
          <w:rFonts w:eastAsia="Times New Roman"/>
          <w:kern w:val="0"/>
          <w:lang w:eastAsia="ar-SA"/>
        </w:rPr>
        <w:t xml:space="preserve">Inwestor </w:t>
      </w:r>
      <w:r w:rsidR="00A96A77">
        <w:rPr>
          <w:rFonts w:eastAsia="Times New Roman"/>
          <w:lang w:eastAsia="ar-SA"/>
        </w:rPr>
        <w:t>Zakład Górniczy KAMYCZEK W. Chomicz, P. Chomicz Spółka Cywilna</w:t>
      </w:r>
      <w:r w:rsidR="00A96A77" w:rsidRPr="00E26093">
        <w:rPr>
          <w:rFonts w:eastAsia="Times New Roman"/>
          <w:lang w:eastAsia="ar-SA"/>
        </w:rPr>
        <w:t xml:space="preserve"> </w:t>
      </w:r>
      <w:r w:rsidR="00CB6C37">
        <w:rPr>
          <w:rFonts w:eastAsia="Times New Roman"/>
          <w:kern w:val="0"/>
          <w:lang w:eastAsia="ar-SA"/>
        </w:rPr>
        <w:t xml:space="preserve">wystąpił </w:t>
      </w:r>
      <w:r w:rsidR="00FC5EB9" w:rsidRPr="00FC5EB9">
        <w:rPr>
          <w:rFonts w:eastAsia="Times New Roman"/>
          <w:color w:val="000000"/>
          <w:kern w:val="0"/>
          <w:lang w:eastAsia="ar-SA"/>
        </w:rPr>
        <w:t xml:space="preserve">z wnioskiem o wydanie decyzji o środowiskowych uwarunkowaniach zgody na realizację przedsięwzięcia polegającego na </w:t>
      </w:r>
      <w:r w:rsidR="00BE65C4">
        <w:rPr>
          <w:rFonts w:eastAsia="Times New Roman"/>
          <w:color w:val="000000"/>
          <w:kern w:val="0"/>
          <w:lang w:eastAsia="ar-SA"/>
        </w:rPr>
        <w:t>wydobywaniu piasku ze żwirem ze złoża „Bród Nowy VIII” udokumentowanego w granicach działki o nr geod. 119/1, 120/1, 121, 123/1 w obrębie Bród Nowy, gm. Suwałki, pow. suwalski, woj. podlaskie</w:t>
      </w:r>
      <w:r w:rsidR="00FC5EB9" w:rsidRPr="00FC5EB9">
        <w:rPr>
          <w:rFonts w:eastAsia="Times New Roman"/>
          <w:kern w:val="0"/>
          <w:lang w:eastAsia="ar-SA"/>
        </w:rPr>
        <w:t>.</w:t>
      </w:r>
    </w:p>
    <w:p w:rsidR="00F95AF3" w:rsidRPr="00E26093" w:rsidRDefault="008C03D0" w:rsidP="00E26093">
      <w:pPr>
        <w:pStyle w:val="Tekstpodstawowy"/>
        <w:tabs>
          <w:tab w:val="left" w:pos="0"/>
        </w:tabs>
        <w:spacing w:after="0" w:line="276" w:lineRule="auto"/>
        <w:jc w:val="both"/>
        <w:rPr>
          <w:rFonts w:eastAsia="Times New Roman"/>
          <w:color w:val="000000"/>
          <w:lang w:eastAsia="ar-SA"/>
        </w:rPr>
      </w:pPr>
      <w:r w:rsidRPr="00E26093">
        <w:rPr>
          <w:rFonts w:eastAsia="Times New Roman"/>
          <w:color w:val="000000"/>
          <w:lang w:eastAsia="ar-SA"/>
        </w:rPr>
        <w:tab/>
      </w:r>
      <w:r w:rsidR="00FC5EB9" w:rsidRPr="00E26093">
        <w:rPr>
          <w:rFonts w:eastAsia="Times New Roman"/>
          <w:color w:val="000000"/>
          <w:lang w:eastAsia="ar-SA"/>
        </w:rPr>
        <w:t xml:space="preserve">Do wniosku dołączone zostały załączniki zgodnie z wymogami wynikającymi z art. 74 ust. 1 ustawy z dnia 3 października 2008 r. o udostępnianiu informacji o środowisku i jego ochronie, udziale społeczeństwa w ochronie środowiska oraz o ocenach oddziaływania na środowisko (t.j. Dz. U. </w:t>
      </w:r>
      <w:r w:rsidR="00FC5EB9" w:rsidRPr="00E26093">
        <w:rPr>
          <w:rFonts w:eastAsia="Times New Roman"/>
          <w:color w:val="000000"/>
          <w:lang w:eastAsia="ar-SA"/>
        </w:rPr>
        <w:br/>
        <w:t>z 20</w:t>
      </w:r>
      <w:r w:rsidR="00CB6C37">
        <w:rPr>
          <w:rFonts w:eastAsia="Times New Roman"/>
          <w:color w:val="000000"/>
          <w:lang w:eastAsia="ar-SA"/>
        </w:rPr>
        <w:t>2</w:t>
      </w:r>
      <w:r w:rsidR="006A0D99">
        <w:rPr>
          <w:rFonts w:eastAsia="Times New Roman"/>
          <w:color w:val="000000"/>
          <w:lang w:eastAsia="ar-SA"/>
        </w:rPr>
        <w:t>2</w:t>
      </w:r>
      <w:r w:rsidR="00FC5EB9" w:rsidRPr="00E26093">
        <w:rPr>
          <w:rFonts w:eastAsia="Times New Roman"/>
          <w:color w:val="000000"/>
          <w:lang w:eastAsia="ar-SA"/>
        </w:rPr>
        <w:t xml:space="preserve"> r. poz. </w:t>
      </w:r>
      <w:r w:rsidR="006A0D99">
        <w:rPr>
          <w:rFonts w:eastAsia="Times New Roman"/>
          <w:color w:val="000000"/>
          <w:lang w:eastAsia="ar-SA"/>
        </w:rPr>
        <w:t>1029</w:t>
      </w:r>
      <w:r w:rsidR="00A96A77">
        <w:rPr>
          <w:rFonts w:eastAsia="Times New Roman"/>
          <w:color w:val="000000"/>
          <w:lang w:eastAsia="ar-SA"/>
        </w:rPr>
        <w:t xml:space="preserve"> z późn. zm.</w:t>
      </w:r>
      <w:r w:rsidR="00FC5EB9" w:rsidRPr="00E26093">
        <w:rPr>
          <w:rFonts w:eastAsia="Times New Roman"/>
          <w:color w:val="000000"/>
          <w:lang w:eastAsia="ar-SA"/>
        </w:rPr>
        <w:t xml:space="preserve">), w tym </w:t>
      </w:r>
      <w:r w:rsidR="00CB6C37" w:rsidRPr="00CB6C37">
        <w:rPr>
          <w:rFonts w:eastAsia="Times New Roman"/>
          <w:color w:val="000000"/>
          <w:lang w:eastAsia="ar-SA"/>
        </w:rPr>
        <w:t>kart</w:t>
      </w:r>
      <w:r w:rsidR="00CB6C37">
        <w:rPr>
          <w:rFonts w:eastAsia="Times New Roman"/>
          <w:color w:val="000000"/>
          <w:lang w:eastAsia="ar-SA"/>
        </w:rPr>
        <w:t>a</w:t>
      </w:r>
      <w:r w:rsidR="00CB6C37" w:rsidRPr="00CB6C37">
        <w:rPr>
          <w:rFonts w:eastAsia="Times New Roman"/>
          <w:color w:val="000000"/>
          <w:lang w:eastAsia="ar-SA"/>
        </w:rPr>
        <w:t xml:space="preserve"> informacyjn</w:t>
      </w:r>
      <w:r w:rsidR="00CB6C37">
        <w:rPr>
          <w:rFonts w:eastAsia="Times New Roman"/>
          <w:color w:val="000000"/>
          <w:lang w:eastAsia="ar-SA"/>
        </w:rPr>
        <w:t>a</w:t>
      </w:r>
      <w:r w:rsidR="00CB6C37" w:rsidRPr="00CB6C37">
        <w:rPr>
          <w:rFonts w:eastAsia="Times New Roman"/>
          <w:color w:val="000000"/>
          <w:lang w:eastAsia="ar-SA"/>
        </w:rPr>
        <w:t xml:space="preserve"> przedsięwzięcia i poświadczon</w:t>
      </w:r>
      <w:r w:rsidR="00CB6C37">
        <w:rPr>
          <w:rFonts w:eastAsia="Times New Roman"/>
          <w:color w:val="000000"/>
          <w:lang w:eastAsia="ar-SA"/>
        </w:rPr>
        <w:t>a</w:t>
      </w:r>
      <w:r w:rsidR="00CB6C37" w:rsidRPr="00CB6C37">
        <w:rPr>
          <w:rFonts w:eastAsia="Times New Roman"/>
          <w:color w:val="000000"/>
          <w:lang w:eastAsia="ar-SA"/>
        </w:rPr>
        <w:t xml:space="preserve"> przez właściwy organ kopi</w:t>
      </w:r>
      <w:r w:rsidR="00CB6C37">
        <w:rPr>
          <w:rFonts w:eastAsia="Times New Roman"/>
          <w:color w:val="000000"/>
          <w:lang w:eastAsia="ar-SA"/>
        </w:rPr>
        <w:t>a</w:t>
      </w:r>
      <w:r w:rsidR="00CB6C37" w:rsidRPr="00CB6C37">
        <w:rPr>
          <w:rFonts w:eastAsia="Times New Roman"/>
          <w:color w:val="000000"/>
          <w:lang w:eastAsia="ar-SA"/>
        </w:rPr>
        <w:t xml:space="preserve"> mapy ewidencyjnej</w:t>
      </w:r>
      <w:r w:rsidR="00FC5EB9" w:rsidRPr="00E26093">
        <w:rPr>
          <w:rFonts w:eastAsia="Times New Roman"/>
          <w:color w:val="000000"/>
          <w:lang w:eastAsia="ar-SA"/>
        </w:rPr>
        <w:t>.</w:t>
      </w:r>
    </w:p>
    <w:p w:rsidR="00F933B2" w:rsidRPr="00E26093" w:rsidRDefault="008C03D0" w:rsidP="00E26093">
      <w:pPr>
        <w:pStyle w:val="Tekstpodstawowy"/>
        <w:tabs>
          <w:tab w:val="left" w:pos="0"/>
        </w:tabs>
        <w:spacing w:after="0" w:line="276" w:lineRule="auto"/>
        <w:jc w:val="both"/>
        <w:rPr>
          <w:rFonts w:eastAsia="Times New Roman"/>
          <w:lang w:eastAsia="ar-SA"/>
        </w:rPr>
      </w:pPr>
      <w:r w:rsidRPr="00E26093">
        <w:rPr>
          <w:rFonts w:eastAsia="Times New Roman"/>
          <w:color w:val="000000"/>
          <w:lang w:eastAsia="ar-SA"/>
        </w:rPr>
        <w:tab/>
      </w:r>
      <w:r w:rsidR="00FC5EB9" w:rsidRPr="00E26093">
        <w:rPr>
          <w:rFonts w:eastAsia="Times New Roman"/>
          <w:color w:val="000000"/>
          <w:lang w:eastAsia="ar-SA"/>
        </w:rPr>
        <w:t xml:space="preserve">Zgodnie z § 3 ust. 1 pkt 40 </w:t>
      </w:r>
      <w:r w:rsidR="00F933B2" w:rsidRPr="00E26093">
        <w:rPr>
          <w:rFonts w:eastAsia="Times New Roman"/>
          <w:color w:val="000000"/>
          <w:lang w:eastAsia="ar-SA"/>
        </w:rPr>
        <w:t xml:space="preserve">Rozporządzenia Rady Ministrów z dnia </w:t>
      </w:r>
      <w:r w:rsidR="00CB6C37">
        <w:rPr>
          <w:rFonts w:eastAsia="Times New Roman"/>
          <w:lang w:eastAsia="ar-SA"/>
        </w:rPr>
        <w:t>10 września 2019</w:t>
      </w:r>
      <w:r w:rsidR="00F933B2" w:rsidRPr="00E26093">
        <w:rPr>
          <w:rFonts w:eastAsia="Times New Roman"/>
          <w:lang w:eastAsia="ar-SA"/>
        </w:rPr>
        <w:t xml:space="preserve"> r. </w:t>
      </w:r>
      <w:r w:rsidR="006A0D99">
        <w:rPr>
          <w:rFonts w:eastAsia="Times New Roman"/>
          <w:lang w:eastAsia="ar-SA"/>
        </w:rPr>
        <w:br/>
      </w:r>
      <w:r w:rsidR="00F933B2" w:rsidRPr="00E26093">
        <w:rPr>
          <w:rFonts w:eastAsia="Times New Roman"/>
          <w:lang w:eastAsia="ar-SA"/>
        </w:rPr>
        <w:t>w sprawie przedsięwzięć mogących znacząco oddziaływać na środowisko</w:t>
      </w:r>
      <w:r w:rsidR="006A0D99">
        <w:rPr>
          <w:rFonts w:eastAsia="Times New Roman"/>
          <w:lang w:eastAsia="ar-SA"/>
        </w:rPr>
        <w:t xml:space="preserve"> </w:t>
      </w:r>
      <w:r w:rsidR="00F933B2" w:rsidRPr="00E26093">
        <w:rPr>
          <w:rFonts w:eastAsia="Times New Roman"/>
          <w:lang w:eastAsia="ar-SA"/>
        </w:rPr>
        <w:t>(Dz. U. z 201</w:t>
      </w:r>
      <w:r w:rsidR="00CB6C37">
        <w:rPr>
          <w:rFonts w:eastAsia="Times New Roman"/>
          <w:lang w:eastAsia="ar-SA"/>
        </w:rPr>
        <w:t>9</w:t>
      </w:r>
      <w:r w:rsidR="00F933B2" w:rsidRPr="00E26093">
        <w:rPr>
          <w:rFonts w:eastAsia="Times New Roman"/>
          <w:lang w:eastAsia="ar-SA"/>
        </w:rPr>
        <w:t xml:space="preserve"> r. poz. </w:t>
      </w:r>
      <w:r w:rsidR="00CB6C37">
        <w:rPr>
          <w:rFonts w:eastAsia="Times New Roman"/>
          <w:lang w:eastAsia="ar-SA"/>
        </w:rPr>
        <w:t>1839</w:t>
      </w:r>
      <w:r w:rsidR="00F933B2" w:rsidRPr="00E26093">
        <w:rPr>
          <w:rFonts w:eastAsia="Times New Roman"/>
          <w:lang w:eastAsia="ar-SA"/>
        </w:rPr>
        <w:t xml:space="preserve">) </w:t>
      </w:r>
      <w:r w:rsidR="00F95AF3">
        <w:rPr>
          <w:rFonts w:eastAsia="Times New Roman"/>
          <w:color w:val="000000"/>
          <w:kern w:val="0"/>
          <w:lang w:eastAsia="ar-SA"/>
        </w:rPr>
        <w:t>eksploatacja złoża piasku ze żwirem „</w:t>
      </w:r>
      <w:r w:rsidR="006A0D99">
        <w:rPr>
          <w:rFonts w:eastAsia="Times New Roman"/>
          <w:color w:val="000000"/>
          <w:kern w:val="0"/>
          <w:lang w:eastAsia="ar-SA"/>
        </w:rPr>
        <w:t>Bród Nowy VIII</w:t>
      </w:r>
      <w:r w:rsidR="00F95AF3">
        <w:rPr>
          <w:rFonts w:eastAsia="Times New Roman"/>
          <w:color w:val="000000"/>
          <w:kern w:val="0"/>
          <w:lang w:eastAsia="ar-SA"/>
        </w:rPr>
        <w:t>” na dział</w:t>
      </w:r>
      <w:r w:rsidR="00B20F89">
        <w:rPr>
          <w:rFonts w:eastAsia="Times New Roman"/>
          <w:color w:val="000000"/>
          <w:kern w:val="0"/>
          <w:lang w:eastAsia="ar-SA"/>
        </w:rPr>
        <w:t>ce</w:t>
      </w:r>
      <w:r w:rsidR="00F95AF3">
        <w:rPr>
          <w:rFonts w:eastAsia="Times New Roman"/>
          <w:color w:val="000000"/>
          <w:kern w:val="0"/>
          <w:lang w:eastAsia="ar-SA"/>
        </w:rPr>
        <w:t xml:space="preserve"> o nr geod. </w:t>
      </w:r>
      <w:r w:rsidR="006A0D99">
        <w:rPr>
          <w:rFonts w:eastAsia="Times New Roman"/>
          <w:color w:val="000000"/>
          <w:kern w:val="0"/>
          <w:lang w:eastAsia="ar-SA"/>
        </w:rPr>
        <w:t>119/1, 120/1, 121, 123/1</w:t>
      </w:r>
      <w:r w:rsidR="00F95AF3">
        <w:rPr>
          <w:rFonts w:eastAsia="Times New Roman"/>
          <w:color w:val="000000"/>
          <w:kern w:val="0"/>
          <w:lang w:eastAsia="ar-SA"/>
        </w:rPr>
        <w:t xml:space="preserve"> w obrębie ewidencyjnym Bród Nowy</w:t>
      </w:r>
      <w:r w:rsidR="00CB6C37" w:rsidRPr="00E26093">
        <w:rPr>
          <w:rFonts w:eastAsia="Times New Roman"/>
          <w:lang w:eastAsia="ar-SA"/>
        </w:rPr>
        <w:t xml:space="preserve"> </w:t>
      </w:r>
      <w:r w:rsidR="00F933B2" w:rsidRPr="00E26093">
        <w:rPr>
          <w:rFonts w:eastAsia="Times New Roman"/>
          <w:lang w:eastAsia="ar-SA"/>
        </w:rPr>
        <w:t>zalicza się do przedsięwzięć mogących potencjalnie znacząco oddziaływać na środowisko, dla których obowiązek sporządzenia raportu oddziaływania na środowisko może być ustalony przez właściwy organ do wydania decyzji o środowiskowych uwarunkowaniach zgody na realizację przedsięwzięcia.</w:t>
      </w:r>
    </w:p>
    <w:p w:rsidR="008C03D0" w:rsidRDefault="008C03D0" w:rsidP="00E26093">
      <w:pPr>
        <w:pStyle w:val="Tekstpodstawowy"/>
        <w:tabs>
          <w:tab w:val="left" w:pos="0"/>
        </w:tabs>
        <w:spacing w:after="0" w:line="276" w:lineRule="auto"/>
        <w:jc w:val="both"/>
        <w:rPr>
          <w:color w:val="000000"/>
        </w:rPr>
      </w:pPr>
      <w:r w:rsidRPr="00E26093">
        <w:rPr>
          <w:rFonts w:eastAsia="Times New Roman"/>
          <w:lang w:eastAsia="ar-SA"/>
        </w:rPr>
        <w:tab/>
        <w:t xml:space="preserve">W związku z powyższym, zgodnie z art. 71 ust. 2 pkt 2 ustawy z dnia 3 października 2008 roku </w:t>
      </w:r>
      <w:r w:rsidRPr="00E26093">
        <w:rPr>
          <w:color w:val="000000"/>
        </w:rPr>
        <w:t>o udostępnianiu informacji o środowisku i jego ochronie, udziale społeczeństwa w ochronie środowiska oraz o ocenach oddziaływania na środowisko (t.j. Dz. U. z 20</w:t>
      </w:r>
      <w:r w:rsidR="00E4359F">
        <w:rPr>
          <w:color w:val="000000"/>
        </w:rPr>
        <w:t>2</w:t>
      </w:r>
      <w:r w:rsidR="006A0D99">
        <w:rPr>
          <w:color w:val="000000"/>
        </w:rPr>
        <w:t>2</w:t>
      </w:r>
      <w:r w:rsidRPr="00E26093">
        <w:rPr>
          <w:color w:val="000000"/>
        </w:rPr>
        <w:t xml:space="preserve"> r., poz. </w:t>
      </w:r>
      <w:r w:rsidR="006A0D99">
        <w:rPr>
          <w:color w:val="000000"/>
        </w:rPr>
        <w:t>1029</w:t>
      </w:r>
      <w:r w:rsidR="00B20F89">
        <w:rPr>
          <w:color w:val="000000"/>
        </w:rPr>
        <w:t xml:space="preserve"> z późn. </w:t>
      </w:r>
      <w:r w:rsidR="00B20F89">
        <w:rPr>
          <w:color w:val="000000"/>
        </w:rPr>
        <w:lastRenderedPageBreak/>
        <w:t>zm.</w:t>
      </w:r>
      <w:r w:rsidRPr="00E26093">
        <w:rPr>
          <w:color w:val="000000"/>
        </w:rPr>
        <w:t>), przedmiotowe przedsięwzięcie wymaga uzyskania decyzji o środowiskowych uwarunkowaniach.</w:t>
      </w:r>
    </w:p>
    <w:p w:rsidR="00E54C69" w:rsidRPr="00E54C69" w:rsidRDefault="00E54C69" w:rsidP="00E54C69">
      <w:pPr>
        <w:pStyle w:val="Tekstpodstawowy"/>
        <w:tabs>
          <w:tab w:val="left" w:pos="0"/>
        </w:tabs>
        <w:spacing w:after="0" w:line="276" w:lineRule="auto"/>
        <w:jc w:val="both"/>
        <w:rPr>
          <w:color w:val="000000"/>
        </w:rPr>
      </w:pPr>
      <w:r>
        <w:rPr>
          <w:color w:val="000000"/>
        </w:rPr>
        <w:tab/>
      </w:r>
      <w:r w:rsidRPr="00E54C69">
        <w:rPr>
          <w:color w:val="000000"/>
        </w:rPr>
        <w:t xml:space="preserve">Zgodnie z art. 74 ust. 3 ustawy z dnia 03 października 2008 roku o udostępnianiu informacji o środowisku i jego ochronie, udziale społeczeństwa w ochronie środowiska oraz o ocenach oddziaływania na środowisko (t.j. Dz. U. z 2022 r. poz. 1029 z późn. zm.) liczba stron postępowania przekracza 10, w związku z czym stosuje się art. 49 Kodeksu postępowania administracyjnego. </w:t>
      </w:r>
    </w:p>
    <w:p w:rsidR="00E54C69" w:rsidRDefault="00E54C69" w:rsidP="00E54C69">
      <w:pPr>
        <w:pStyle w:val="Tekstpodstawowy"/>
        <w:tabs>
          <w:tab w:val="left" w:pos="0"/>
        </w:tabs>
        <w:spacing w:after="0" w:line="276" w:lineRule="auto"/>
        <w:jc w:val="both"/>
        <w:rPr>
          <w:color w:val="000000"/>
        </w:rPr>
      </w:pPr>
      <w:r>
        <w:rPr>
          <w:color w:val="000000"/>
        </w:rPr>
        <w:tab/>
      </w:r>
      <w:r w:rsidRPr="00E54C69">
        <w:rPr>
          <w:color w:val="000000"/>
        </w:rPr>
        <w:t>O wszystkich czynnościach administracyjnych, strony postępowania informowane były poprzez obwieszczenie zamieszczone na tablicy ogłoszeń w siedzibie Urzędu Gminy Suwałki oraz na bip</w:t>
      </w:r>
      <w:r>
        <w:rPr>
          <w:color w:val="000000"/>
        </w:rPr>
        <w:t xml:space="preserve"> </w:t>
      </w:r>
      <w:r w:rsidRPr="00E54C69">
        <w:rPr>
          <w:color w:val="000000"/>
        </w:rPr>
        <w:t>i stronie internetowej tut. urzędu, a także przesłane sołtysowi wsi z prośbą o umieszczenie na tablicy ogłoszeń.</w:t>
      </w:r>
    </w:p>
    <w:p w:rsidR="00F61179" w:rsidRDefault="003A050C" w:rsidP="00E54C69">
      <w:pPr>
        <w:pStyle w:val="Tekstpodstawowy"/>
        <w:tabs>
          <w:tab w:val="left" w:pos="0"/>
        </w:tabs>
        <w:spacing w:after="0" w:line="276" w:lineRule="auto"/>
        <w:jc w:val="both"/>
        <w:rPr>
          <w:color w:val="000000"/>
        </w:rPr>
      </w:pPr>
      <w:r>
        <w:rPr>
          <w:color w:val="000000"/>
        </w:rPr>
        <w:tab/>
      </w:r>
      <w:r w:rsidR="00F61179" w:rsidRPr="00E26093">
        <w:rPr>
          <w:color w:val="000000"/>
        </w:rPr>
        <w:t xml:space="preserve">Wójt Gminy Suwałki zawiadomieniem z dnia </w:t>
      </w:r>
      <w:r w:rsidR="006A0D99">
        <w:rPr>
          <w:color w:val="000000"/>
        </w:rPr>
        <w:t>13 czerwca</w:t>
      </w:r>
      <w:r w:rsidR="001A3A4C">
        <w:rPr>
          <w:color w:val="000000"/>
        </w:rPr>
        <w:t xml:space="preserve"> 202</w:t>
      </w:r>
      <w:r w:rsidR="00B20F89">
        <w:rPr>
          <w:color w:val="000000"/>
        </w:rPr>
        <w:t>2</w:t>
      </w:r>
      <w:r w:rsidR="00F61179" w:rsidRPr="00E26093">
        <w:rPr>
          <w:color w:val="000000"/>
        </w:rPr>
        <w:t xml:space="preserve"> roku wszczął postępowanie oraz powiadomił o możliwości zapoznania się z aktami sprawy i możliwości wniesienia uwag </w:t>
      </w:r>
      <w:r w:rsidR="006A0D99">
        <w:rPr>
          <w:color w:val="000000"/>
        </w:rPr>
        <w:br/>
      </w:r>
      <w:r w:rsidR="00F61179" w:rsidRPr="00E26093">
        <w:rPr>
          <w:color w:val="000000"/>
        </w:rPr>
        <w:t>i zastrzeżeń. Poinformował, że złożone uwagi i wnioski zostaną rozpatrzone prz</w:t>
      </w:r>
      <w:r w:rsidR="001A3A4C">
        <w:rPr>
          <w:color w:val="000000"/>
        </w:rPr>
        <w:t xml:space="preserve">ed wydaniem decyzji </w:t>
      </w:r>
      <w:r w:rsidR="00F61179" w:rsidRPr="00E26093">
        <w:rPr>
          <w:color w:val="000000"/>
        </w:rPr>
        <w:t xml:space="preserve">o środowiskowych uwarunkowaniach zgody na realizację ww. przedsięwzięcia. </w:t>
      </w:r>
    </w:p>
    <w:p w:rsidR="00F61179" w:rsidRPr="00E26093" w:rsidRDefault="001A3A4C" w:rsidP="00E54C69">
      <w:pPr>
        <w:tabs>
          <w:tab w:val="left" w:pos="0"/>
        </w:tabs>
        <w:spacing w:line="276" w:lineRule="auto"/>
        <w:jc w:val="both"/>
        <w:rPr>
          <w:color w:val="000000"/>
        </w:rPr>
      </w:pPr>
      <w:r>
        <w:rPr>
          <w:color w:val="000000"/>
        </w:rPr>
        <w:tab/>
      </w:r>
      <w:r w:rsidR="00F61179" w:rsidRPr="00E26093">
        <w:rPr>
          <w:color w:val="000000"/>
        </w:rPr>
        <w:t>Wójt Gminy Suwałki stosownie do art. 64 ust. 1 pkt 1 ustawy z dnia 3 października 2008 roku o udostępnianiu informacji o środowisku i jego ochronie, udziale społeczeństwa w ochronie środowiska oraz o ocenach oddziaływania na środowisko (t.j. Dz. U. z 20</w:t>
      </w:r>
      <w:r w:rsidR="005B5ED2">
        <w:rPr>
          <w:color w:val="000000"/>
        </w:rPr>
        <w:t>2</w:t>
      </w:r>
      <w:r w:rsidR="00E54C69">
        <w:rPr>
          <w:color w:val="000000"/>
        </w:rPr>
        <w:t>2</w:t>
      </w:r>
      <w:r w:rsidR="00F61179" w:rsidRPr="00E26093">
        <w:rPr>
          <w:color w:val="000000"/>
        </w:rPr>
        <w:t xml:space="preserve"> r., poz. </w:t>
      </w:r>
      <w:r w:rsidR="00E54C69">
        <w:rPr>
          <w:color w:val="000000"/>
        </w:rPr>
        <w:t>1029</w:t>
      </w:r>
      <w:r w:rsidR="00B20F89">
        <w:rPr>
          <w:color w:val="000000"/>
        </w:rPr>
        <w:t xml:space="preserve"> z późn. zm.</w:t>
      </w:r>
      <w:r w:rsidR="00F61179" w:rsidRPr="00E26093">
        <w:rPr>
          <w:color w:val="000000"/>
        </w:rPr>
        <w:t xml:space="preserve">) i art. 106 ustawy z dnia 14 czerwca 1960 r. Kodeks Postępowania Administracyjnego (t.j. Dz. U. </w:t>
      </w:r>
      <w:r w:rsidR="00F61179" w:rsidRPr="00E26093">
        <w:rPr>
          <w:color w:val="000000"/>
        </w:rPr>
        <w:br/>
        <w:t>z 20</w:t>
      </w:r>
      <w:r w:rsidR="005B5ED2">
        <w:rPr>
          <w:color w:val="000000"/>
        </w:rPr>
        <w:t>2</w:t>
      </w:r>
      <w:r w:rsidR="00B20F89">
        <w:rPr>
          <w:color w:val="000000"/>
        </w:rPr>
        <w:t>1</w:t>
      </w:r>
      <w:r w:rsidR="00F61179" w:rsidRPr="00E26093">
        <w:rPr>
          <w:color w:val="000000"/>
        </w:rPr>
        <w:t xml:space="preserve"> r. poz. </w:t>
      </w:r>
      <w:r w:rsidR="00B20F89">
        <w:rPr>
          <w:color w:val="000000"/>
        </w:rPr>
        <w:t>735</w:t>
      </w:r>
      <w:r w:rsidR="00F61179" w:rsidRPr="00E26093">
        <w:rPr>
          <w:color w:val="000000"/>
        </w:rPr>
        <w:t xml:space="preserve"> z późn. zm.) zwrócił się z zapytaniem do Regionalnego Dyrektora Ochrony Środowiska w Białymstoku i Państwowego Gospodarstwa Wodnego Wody Polskie o wydanie opinii w sprawie obowiązku przeprowadzenia oceny oddziaływania na środowisko dla planowanego przedsięwzięcia, a w przypadku stwierdzenia takiej potrzeby – co do zakresu raportu o oddziaływaniu przedsięwzięcia na środowisko. </w:t>
      </w:r>
    </w:p>
    <w:p w:rsidR="004B4CFF" w:rsidRPr="00E26093" w:rsidRDefault="004B4CFF" w:rsidP="00E26093">
      <w:pPr>
        <w:tabs>
          <w:tab w:val="left" w:pos="540"/>
        </w:tabs>
        <w:spacing w:line="276" w:lineRule="auto"/>
        <w:jc w:val="both"/>
        <w:rPr>
          <w:color w:val="000000"/>
        </w:rPr>
      </w:pPr>
      <w:r w:rsidRPr="00E26093">
        <w:rPr>
          <w:color w:val="000000"/>
        </w:rPr>
        <w:tab/>
        <w:t xml:space="preserve">Regionalny Dyrektor Ochrony Środowiska w Białymstoku Postanowieniem </w:t>
      </w:r>
      <w:r w:rsidRPr="00E26093">
        <w:rPr>
          <w:color w:val="000000"/>
        </w:rPr>
        <w:br/>
        <w:t>nr WSTI.4220.</w:t>
      </w:r>
      <w:r w:rsidR="00E54C69">
        <w:rPr>
          <w:color w:val="000000"/>
        </w:rPr>
        <w:t>76</w:t>
      </w:r>
      <w:r w:rsidRPr="00E26093">
        <w:rPr>
          <w:color w:val="000000"/>
        </w:rPr>
        <w:t>.20</w:t>
      </w:r>
      <w:r w:rsidR="005B5ED2">
        <w:rPr>
          <w:color w:val="000000"/>
        </w:rPr>
        <w:t>2</w:t>
      </w:r>
      <w:r w:rsidR="00B20F89">
        <w:rPr>
          <w:color w:val="000000"/>
        </w:rPr>
        <w:t>2</w:t>
      </w:r>
      <w:r w:rsidRPr="00E26093">
        <w:rPr>
          <w:color w:val="000000"/>
        </w:rPr>
        <w:t>.</w:t>
      </w:r>
      <w:r w:rsidR="005B5ED2">
        <w:rPr>
          <w:color w:val="000000"/>
        </w:rPr>
        <w:t>JW</w:t>
      </w:r>
      <w:r w:rsidRPr="00E26093">
        <w:rPr>
          <w:color w:val="000000"/>
        </w:rPr>
        <w:t xml:space="preserve"> z dnia </w:t>
      </w:r>
      <w:r w:rsidR="00E54C69">
        <w:rPr>
          <w:color w:val="000000"/>
        </w:rPr>
        <w:t>02 sierpnia</w:t>
      </w:r>
      <w:r w:rsidRPr="00E26093">
        <w:rPr>
          <w:color w:val="000000"/>
        </w:rPr>
        <w:t xml:space="preserve"> 20</w:t>
      </w:r>
      <w:r w:rsidR="005B5ED2">
        <w:rPr>
          <w:color w:val="000000"/>
        </w:rPr>
        <w:t>2</w:t>
      </w:r>
      <w:r w:rsidR="00B20F89">
        <w:rPr>
          <w:color w:val="000000"/>
        </w:rPr>
        <w:t>2</w:t>
      </w:r>
      <w:r w:rsidRPr="00E26093">
        <w:rPr>
          <w:color w:val="000000"/>
        </w:rPr>
        <w:t xml:space="preserve"> r. wyraził opinię, iż nie zachodzi konieczność przeprowadzenia oceny oddziaływania na środowisko. </w:t>
      </w:r>
    </w:p>
    <w:p w:rsidR="00D768D3" w:rsidRDefault="004B4CFF" w:rsidP="00D768D3">
      <w:pPr>
        <w:spacing w:line="276" w:lineRule="auto"/>
        <w:ind w:firstLine="567"/>
        <w:jc w:val="both"/>
        <w:rPr>
          <w:color w:val="000000"/>
        </w:rPr>
      </w:pPr>
      <w:r w:rsidRPr="00E26093">
        <w:rPr>
          <w:color w:val="000000"/>
        </w:rPr>
        <w:t>Państwowe Gospodarstwo Wodne Wody Polskie opinią nr BI.</w:t>
      </w:r>
      <w:r w:rsidR="005B5ED2">
        <w:rPr>
          <w:color w:val="000000"/>
        </w:rPr>
        <w:t>Z</w:t>
      </w:r>
      <w:r w:rsidRPr="00E26093">
        <w:rPr>
          <w:color w:val="000000"/>
        </w:rPr>
        <w:t>ZŚ.</w:t>
      </w:r>
      <w:r w:rsidR="005B5ED2">
        <w:rPr>
          <w:color w:val="000000"/>
        </w:rPr>
        <w:t>1.</w:t>
      </w:r>
      <w:r w:rsidRPr="00E26093">
        <w:rPr>
          <w:color w:val="000000"/>
        </w:rPr>
        <w:t>436</w:t>
      </w:r>
      <w:r w:rsidR="005B5ED2">
        <w:rPr>
          <w:color w:val="000000"/>
        </w:rPr>
        <w:t>0</w:t>
      </w:r>
      <w:r w:rsidRPr="00E26093">
        <w:rPr>
          <w:color w:val="000000"/>
        </w:rPr>
        <w:t>.</w:t>
      </w:r>
      <w:r w:rsidR="00E54C69">
        <w:rPr>
          <w:color w:val="000000"/>
        </w:rPr>
        <w:t>196</w:t>
      </w:r>
      <w:r w:rsidRPr="00E26093">
        <w:rPr>
          <w:color w:val="000000"/>
        </w:rPr>
        <w:t>.20</w:t>
      </w:r>
      <w:r w:rsidR="005B5ED2">
        <w:rPr>
          <w:color w:val="000000"/>
        </w:rPr>
        <w:t>2</w:t>
      </w:r>
      <w:r w:rsidR="00B20F89">
        <w:rPr>
          <w:color w:val="000000"/>
        </w:rPr>
        <w:t>2</w:t>
      </w:r>
      <w:r w:rsidRPr="00E26093">
        <w:rPr>
          <w:color w:val="000000"/>
        </w:rPr>
        <w:t>.</w:t>
      </w:r>
      <w:r w:rsidR="00345AE3">
        <w:rPr>
          <w:color w:val="000000"/>
        </w:rPr>
        <w:t>AN</w:t>
      </w:r>
      <w:r w:rsidRPr="00E26093">
        <w:rPr>
          <w:color w:val="000000"/>
        </w:rPr>
        <w:t xml:space="preserve"> z dnia </w:t>
      </w:r>
      <w:r w:rsidRPr="00E26093">
        <w:rPr>
          <w:color w:val="000000"/>
        </w:rPr>
        <w:br/>
      </w:r>
      <w:r w:rsidR="00E54C69">
        <w:rPr>
          <w:color w:val="000000"/>
        </w:rPr>
        <w:t>28 czerwca</w:t>
      </w:r>
      <w:r w:rsidRPr="00E26093">
        <w:rPr>
          <w:color w:val="000000"/>
        </w:rPr>
        <w:t xml:space="preserve"> 20</w:t>
      </w:r>
      <w:r w:rsidR="005B5ED2">
        <w:rPr>
          <w:color w:val="000000"/>
        </w:rPr>
        <w:t>2</w:t>
      </w:r>
      <w:r w:rsidR="00B20F89">
        <w:rPr>
          <w:color w:val="000000"/>
        </w:rPr>
        <w:t>2</w:t>
      </w:r>
      <w:r w:rsidRPr="00E26093">
        <w:rPr>
          <w:color w:val="000000"/>
        </w:rPr>
        <w:t xml:space="preserve"> roku po analizie dokumentów nie stwierdziło potrzeby przeprowadzenia oceny oddziaływania na środowisko</w:t>
      </w:r>
      <w:r w:rsidR="00D768D3">
        <w:rPr>
          <w:color w:val="000000"/>
        </w:rPr>
        <w:t xml:space="preserve"> </w:t>
      </w:r>
      <w:r w:rsidR="00D768D3" w:rsidRPr="00D768D3">
        <w:rPr>
          <w:color w:val="000000"/>
        </w:rPr>
        <w:t xml:space="preserve">oraz wskazało na konieczność uwzględnienia w decyzji </w:t>
      </w:r>
      <w:r w:rsidR="00D768D3" w:rsidRPr="00D768D3">
        <w:rPr>
          <w:color w:val="000000"/>
        </w:rPr>
        <w:br/>
        <w:t xml:space="preserve">o środowiskowych uwarunkowaniach </w:t>
      </w:r>
      <w:r w:rsidR="001F4DE6">
        <w:rPr>
          <w:color w:val="000000"/>
        </w:rPr>
        <w:t>warunków.</w:t>
      </w:r>
    </w:p>
    <w:p w:rsidR="005B5ED2" w:rsidRDefault="005B5ED2" w:rsidP="001D094D">
      <w:pPr>
        <w:spacing w:line="276" w:lineRule="auto"/>
        <w:ind w:firstLine="567"/>
        <w:jc w:val="both"/>
        <w:rPr>
          <w:rFonts w:cs="Tahoma"/>
        </w:rPr>
      </w:pPr>
      <w:r>
        <w:rPr>
          <w:rFonts w:cs="Tahoma"/>
        </w:rPr>
        <w:t>W myśl art. 80 ust. 2 ustawy z dnia 3 października 2008 r. o udostępnianiu informacji</w:t>
      </w:r>
      <w:r w:rsidR="0016227C">
        <w:rPr>
          <w:rFonts w:cs="Tahoma"/>
        </w:rPr>
        <w:t xml:space="preserve"> </w:t>
      </w:r>
      <w:r w:rsidR="0016227C">
        <w:rPr>
          <w:rFonts w:cs="Tahoma"/>
        </w:rPr>
        <w:br/>
      </w:r>
      <w:r>
        <w:rPr>
          <w:rFonts w:cs="Tahoma"/>
        </w:rPr>
        <w:t>o środowisku i jego ochronie, udziale społeczeństwa  w ochronie środowiska oraz o ocenach oddziaływania na środowisko (t.j. Dz. U. z 202</w:t>
      </w:r>
      <w:r w:rsidR="00E54C69">
        <w:rPr>
          <w:rFonts w:cs="Tahoma"/>
        </w:rPr>
        <w:t>2</w:t>
      </w:r>
      <w:r>
        <w:rPr>
          <w:rFonts w:cs="Tahoma"/>
        </w:rPr>
        <w:t xml:space="preserve"> r. poz. </w:t>
      </w:r>
      <w:r w:rsidR="00E54C69">
        <w:rPr>
          <w:rFonts w:cs="Tahoma"/>
        </w:rPr>
        <w:t>1029</w:t>
      </w:r>
      <w:r w:rsidR="00B14EDF">
        <w:rPr>
          <w:rFonts w:cs="Tahoma"/>
        </w:rPr>
        <w:t xml:space="preserve"> z późn. zm.</w:t>
      </w:r>
      <w:r>
        <w:rPr>
          <w:rFonts w:cs="Tahoma"/>
        </w:rPr>
        <w:t>), decyzję o środowiskowych uwarunkowaniach wydaje właściwy organ (w niniejszej sprawie – Wójt Gminy Suwałki),                         po stwierdzeniu zgodności lokalizacji przedsięwzięcia z ustaleniami miejscowego planu zagospodarowania przestrzennego, jeżeli plan taki został uchwalony.</w:t>
      </w:r>
    </w:p>
    <w:p w:rsidR="005B5ED2" w:rsidRDefault="00B14EDF" w:rsidP="001D094D">
      <w:pPr>
        <w:tabs>
          <w:tab w:val="left" w:pos="567"/>
        </w:tabs>
        <w:spacing w:line="276" w:lineRule="auto"/>
        <w:jc w:val="both"/>
        <w:rPr>
          <w:color w:val="000000"/>
        </w:rPr>
      </w:pPr>
      <w:r>
        <w:rPr>
          <w:color w:val="000000"/>
        </w:rPr>
        <w:tab/>
        <w:t xml:space="preserve">Przedsięwzięcie jest zgodne z założeniami </w:t>
      </w:r>
      <w:r w:rsidR="00921835">
        <w:rPr>
          <w:color w:val="000000"/>
        </w:rPr>
        <w:t xml:space="preserve">uchwały nr XXIX/244/17 Rady Gminy Suwałki </w:t>
      </w:r>
      <w:r w:rsidR="00B828DF">
        <w:rPr>
          <w:color w:val="000000"/>
        </w:rPr>
        <w:br/>
      </w:r>
      <w:r w:rsidR="00921835">
        <w:rPr>
          <w:color w:val="000000"/>
        </w:rPr>
        <w:t>z dnia 28 marca 2017 roku w sprawie miejscowego planu zagospodarowania przestrzennego części obrębów geodezyjnych Bród Nowy i Biała Woda w gminie Suwałki oraz Uchwałą nr XXXIII/340/21 Rady Gminy Suwałki z dnia 28 września 2021 roku w sprawie miejscowego planu zagospodarowania przestrzennego części obrębu geodezyjnego Biała Woda, Bród Nowy i Osowa w gminie Suwałki.</w:t>
      </w:r>
    </w:p>
    <w:p w:rsidR="008C03D0" w:rsidRPr="00E26093" w:rsidRDefault="004B4CFF" w:rsidP="00E26093">
      <w:pPr>
        <w:tabs>
          <w:tab w:val="left" w:pos="540"/>
        </w:tabs>
        <w:spacing w:line="276" w:lineRule="auto"/>
        <w:jc w:val="both"/>
      </w:pPr>
      <w:r w:rsidRPr="00E26093">
        <w:rPr>
          <w:color w:val="000000"/>
        </w:rPr>
        <w:tab/>
      </w:r>
      <w:r w:rsidR="008C03D0" w:rsidRPr="00E26093">
        <w:t>Analizując dokumenty pod kątem uwarunkowań związanych z kwalifikowaniem przedsięwzięcia do przeprowadzenia oceny oddziaływania na środowisko, tj. wniosek wraz z kartą informacyjną przedsięwzięcia oraz opinię Regionalnego Dyrektora Ochrony Środowiska</w:t>
      </w:r>
      <w:r w:rsidR="00F933B2" w:rsidRPr="00E26093">
        <w:t xml:space="preserve"> </w:t>
      </w:r>
      <w:r w:rsidR="00116A0B">
        <w:br/>
      </w:r>
      <w:r w:rsidR="008C03D0" w:rsidRPr="00E26093">
        <w:t xml:space="preserve">w Białymstoku i Państwowego Gospodarstwa Wodnego Wody Polskie, uwzględniając łącznie uwarunkowania o których mowa w art. 63 ust. 1 uznano, że nie ma konieczności nakładania na </w:t>
      </w:r>
      <w:r w:rsidR="008C03D0" w:rsidRPr="00E26093">
        <w:lastRenderedPageBreak/>
        <w:t>inwestora obowiązku sporządzenia raportu i przeprowadzenia oc</w:t>
      </w:r>
      <w:r w:rsidR="00116A0B">
        <w:t>eny oddziaływania na środowisko</w:t>
      </w:r>
      <w:r w:rsidR="008C03D0" w:rsidRPr="00E26093">
        <w:t>.</w:t>
      </w:r>
    </w:p>
    <w:p w:rsidR="00B54EAC" w:rsidRDefault="00B54EAC" w:rsidP="00E26093">
      <w:pPr>
        <w:spacing w:line="276" w:lineRule="auto"/>
        <w:ind w:firstLine="709"/>
        <w:jc w:val="both"/>
      </w:pPr>
      <w:r>
        <w:t>Przedsięwzięcie polegać będzie na wydobywaniu piasku ze żwirem ze złoża Bród Nowy VIII udokumentowanego na obszarze 4,7472 ha, w granicach działek o nr geod. 119/1, 120/1, 121, 123/1 w obrębie Bród Nowy, gm. Suwałki, pow. suwalski, woj. podlaskie. Inwestor złoże Bród Nowy VIII eksploatuje od 2020 roku, a w 2022 r. udokumentował dodatkowy fragment złoża na działce nr 119/1 na powierzchni 0,8650 ha. Przewiduje się roczne wydobycie kopaliny w ilości ponad 20 tys. m</w:t>
      </w:r>
      <w:r w:rsidRPr="00B54EAC">
        <w:rPr>
          <w:vertAlign w:val="superscript"/>
        </w:rPr>
        <w:t>3</w:t>
      </w:r>
      <w:r>
        <w:t>. Bród Nowy VIII jest złożem lądowo wodnym.</w:t>
      </w:r>
    </w:p>
    <w:p w:rsidR="00397B32" w:rsidRDefault="00397B32" w:rsidP="00E26093">
      <w:pPr>
        <w:spacing w:line="276" w:lineRule="auto"/>
        <w:ind w:firstLine="709"/>
        <w:jc w:val="both"/>
      </w:pPr>
      <w:r>
        <w:t>Tereny inwestycji stanowią grunty rolne klasy VI oraz wyrobisko powstałe w latach 2020 – 2021 przeznaczone do dalszej eksploatacji. Złoże otaczają grunty orne i pastwiska przeważnie klasy VI, złoże Bród Nowy V i czynne, eksploatowane złoże Bród Nowy V i Bród Nowy IX. Najbliższe zabudowania mieszkalne znajdują się w odległości ok. 0,7 km we wsi Bród Mały.</w:t>
      </w:r>
    </w:p>
    <w:p w:rsidR="00EE61A4" w:rsidRDefault="00397B32" w:rsidP="00E26093">
      <w:pPr>
        <w:spacing w:line="276" w:lineRule="auto"/>
        <w:ind w:firstLine="709"/>
        <w:jc w:val="both"/>
      </w:pPr>
      <w:r>
        <w:t xml:space="preserve">Złoże będzie eksploatowane koparkami i ładowarkami, dwoma piętrami eksploatacyjnymi </w:t>
      </w:r>
      <w:r>
        <w:br/>
        <w:t xml:space="preserve">w obrębie złoża suchego oraz jednym w obrębie złoża zawodnionego. Kruszywo będzie sortowane na miejscu w mobilnym przesiewaczu i transportowane samochodami poza kopalinę lub wywożone w stanie rodzimym. Na terenie złoża nie planuje się budowy zakładu przeróbczego. W omawianej technologii nie przewiduje się wykorzystania wody, ani żadnych surowców i materiałów. W związku z czym, inwestycja nie będzie źródłem ścieków technologicznych. Ścieki socjalno </w:t>
      </w:r>
      <w:r w:rsidR="009F5F3C">
        <w:t>–</w:t>
      </w:r>
      <w:r>
        <w:t xml:space="preserve"> bytowe</w:t>
      </w:r>
      <w:r w:rsidR="006407DE">
        <w:t xml:space="preserve"> </w:t>
      </w:r>
      <w:r w:rsidR="00B828DF">
        <w:br/>
      </w:r>
      <w:r w:rsidR="006407DE">
        <w:t xml:space="preserve">z przenośnego sanitariatu będą gromadzone w szczelnym zbiorniku i wywożone przez specjalistyczną firmę. Nie planuje się urządzenia zaplecza socjalnego lub technicznego. Wody opadowe i roztopowe będą bezpośrednio wnikać w głąb wyrobiska – podłoże piaszczyste. W wyrobisku nie będą składowane żadne odpady komunalne i przemysłowe. Ochrona wód podziemnych </w:t>
      </w:r>
      <w:r w:rsidR="00B828DF">
        <w:br/>
      </w:r>
      <w:r w:rsidR="006407DE">
        <w:t>i powierzchniowych w czasie prowadzenia eksploatacji złoża sprowadza się głównie do ochrony środowiska gruntowego przed skażeniami substancjami ropopochodnymi z maszyn wydobywczych, samochodów transportowych. Prace będą wykonywane wyłącznie przez sprawny technicznie sprzęt. W wyniku eksploatacji złoża skażenie gruntu (głównie dno wyrobiska) substancjami chemicznymi jest bardzo minimalne, ponieważ pracujące maszyny i samochody transportowe zużywają bardzo niewielkie ilości tych substancji (np. płyny</w:t>
      </w:r>
      <w:r w:rsidR="004D6994">
        <w:t xml:space="preserve"> hamulcowe</w:t>
      </w:r>
      <w:r w:rsidR="007C5E93">
        <w:t>, elektrolit w akumulatorach). Za wyjątkiem spalin z maszyn roboczych i samochodów ciężarowych nie przewiduje się emisji jakichkolwiek innych substancji do atmosfery, których poziom nie spowoduje ponadnormatywnego oddziaływania. Kopalina wydobywana będzie w stanie wilgotnym, co znacznie ogranicza pylenie. Odpady socjalno – bytowe zagospodarowane zostaną zgodnie z obowiązującymi przepisami prawa.</w:t>
      </w:r>
      <w:r w:rsidR="00DF4246">
        <w:t xml:space="preserve"> W technologii wydobycia  i produkcji nie będą powstawać odpady, a nadkład ze złoża wykorzystany zostanie do rekultywacji, która prowadzona będzie w kierunku rolno – wodnym. Źródłem hałasu będą maszyny i urządzenia pracujące w trakcie eksploatacji kopaliny. Poziom eksploatacyjny zostanie założony </w:t>
      </w:r>
      <w:r w:rsidR="00B828DF">
        <w:br/>
      </w:r>
      <w:r w:rsidR="00DF4246">
        <w:t xml:space="preserve">w dnie wyrobiska eksploatacyjnego. Emitowany hałas będzie dość skutecznie tłumiony przez skarpy wyrobiska, wały ziemne. Prawidłowo i racjonalnie prowadzona eksploatacja złoża nie spowoduje podwyższenia natężenia hałasu ponad dopuszczalny poziom poza terenem objętym eksploatacją i w pobliżu najbliższych zamieszkałych obcych zabudowań, nie spowoduje zwiększonej emisji  </w:t>
      </w:r>
      <w:r w:rsidR="002E4001">
        <w:t xml:space="preserve">zanieczyszczeń do powietrza spowodowanych pracami wydobywczymi i transportem kopaliny. </w:t>
      </w:r>
      <w:r w:rsidR="00B828DF">
        <w:br/>
      </w:r>
      <w:r w:rsidR="002E4001">
        <w:t xml:space="preserve">Dla obiektów chronionych zgodnie z przyjętymi normami zostaną wyznaczone pasy ochronne, </w:t>
      </w:r>
      <w:r w:rsidR="00B828DF">
        <w:br/>
      </w:r>
      <w:r w:rsidR="002E4001">
        <w:t>tj. 10 – 15 m od granicy lasu, 10 – 20 m od drogi asfaltowej i 6 m od gruntów sąsiednich.</w:t>
      </w:r>
    </w:p>
    <w:p w:rsidR="00416542" w:rsidRPr="001C5A6D" w:rsidRDefault="00416542" w:rsidP="00FC4E55">
      <w:pPr>
        <w:spacing w:line="276" w:lineRule="auto"/>
        <w:ind w:firstLine="709"/>
        <w:jc w:val="both"/>
        <w:rPr>
          <w:rFonts w:eastAsia="Calibri"/>
          <w:kern w:val="0"/>
          <w:lang w:eastAsia="en-US"/>
        </w:rPr>
      </w:pPr>
      <w:r w:rsidRPr="001C5A6D">
        <w:rPr>
          <w:rFonts w:eastAsia="Calibri"/>
          <w:kern w:val="0"/>
          <w:lang w:eastAsia="en-US"/>
        </w:rPr>
        <w:t>Ustosunkowując się do zapisów zawartych w art. 63 ust. 1 pkt 1 ustawy z dnia 3 października 2008 r. o udostępnianiu informacji o środowisku i jego ochronie, udziale społeczeństwa w ochronie środowiska oraz o ocenach oddziaływania na środowisko (t.j. Dz. U z 202</w:t>
      </w:r>
      <w:r w:rsidR="00F34580">
        <w:rPr>
          <w:rFonts w:eastAsia="Calibri"/>
          <w:kern w:val="0"/>
          <w:lang w:eastAsia="en-US"/>
        </w:rPr>
        <w:t>2</w:t>
      </w:r>
      <w:r w:rsidRPr="001C5A6D">
        <w:rPr>
          <w:rFonts w:eastAsia="Calibri"/>
          <w:kern w:val="0"/>
          <w:lang w:eastAsia="en-US"/>
        </w:rPr>
        <w:t xml:space="preserve"> r. poz. </w:t>
      </w:r>
      <w:r w:rsidR="00F34580">
        <w:rPr>
          <w:rFonts w:eastAsia="Calibri"/>
          <w:kern w:val="0"/>
          <w:lang w:eastAsia="en-US"/>
        </w:rPr>
        <w:t>1029 z późn. zm.</w:t>
      </w:r>
      <w:r w:rsidRPr="001C5A6D">
        <w:rPr>
          <w:rFonts w:eastAsia="Calibri"/>
          <w:kern w:val="0"/>
          <w:lang w:eastAsia="en-US"/>
        </w:rPr>
        <w:t>) ustalono co następuje:</w:t>
      </w:r>
    </w:p>
    <w:p w:rsidR="00FC4E55" w:rsidRDefault="00416542" w:rsidP="00B37C2B">
      <w:pPr>
        <w:spacing w:line="276" w:lineRule="auto"/>
        <w:ind w:left="284" w:hanging="284"/>
        <w:jc w:val="both"/>
      </w:pPr>
      <w:r>
        <w:t xml:space="preserve">- </w:t>
      </w:r>
      <w:r w:rsidR="00B37C2B">
        <w:tab/>
      </w:r>
      <w:r>
        <w:t>planowane przedsięwzięcie nie przyczyni się do kumulowania oddziaływań przedsięwzięć</w:t>
      </w:r>
      <w:r w:rsidR="00FE2553">
        <w:t xml:space="preserve">, </w:t>
      </w:r>
      <w:r w:rsidR="00FC4E55">
        <w:lastRenderedPageBreak/>
        <w:t>znajdujących się na obszarze, na który będzie oddziaływać;</w:t>
      </w:r>
    </w:p>
    <w:p w:rsidR="00416542" w:rsidRDefault="00416542" w:rsidP="00B37C2B">
      <w:pPr>
        <w:spacing w:line="276" w:lineRule="auto"/>
        <w:ind w:left="284" w:hanging="284"/>
        <w:jc w:val="both"/>
      </w:pPr>
      <w:r>
        <w:t xml:space="preserve">- przedmiotowe przedsięwzięcie przy uwzględnieniu używanych substancji i stosowanych technologii nie stwarza ryzyka wystąpienia poważnej awarii – przedsięwzięcie nie zalicza się do zakładów stwarzających zagrożenie wystąpienia poważnych awarii, o którym mowa </w:t>
      </w:r>
      <w:r w:rsidR="00AE49D6">
        <w:br/>
      </w:r>
      <w:r>
        <w:t xml:space="preserve">w Rozporządzeniu Ministra Rozwoju z dnia 29 stycznia 2016 r. w sprawie rodzajów i ilości znajdujących się w zakładzie  substancji niebezpiecznych, decydujących o zaliczeniu zakładu do zakładu o zwiększonym lub dużym ryzyku wystąpienia poważnej awarii przemysłowej (Dz. U. </w:t>
      </w:r>
      <w:r w:rsidR="00AE49D6">
        <w:br/>
      </w:r>
      <w:r>
        <w:t>z 2016 r. poz. 138).</w:t>
      </w:r>
    </w:p>
    <w:p w:rsidR="004B4CFF" w:rsidRDefault="004B4CFF" w:rsidP="00416542">
      <w:pPr>
        <w:spacing w:line="276" w:lineRule="auto"/>
        <w:ind w:firstLine="709"/>
        <w:jc w:val="both"/>
      </w:pPr>
      <w:r w:rsidRPr="00E26093">
        <w:t xml:space="preserve">Analizując usytuowanie przedsięwzięcia, z uwzględnieniem możliwego zagrożenia dla środowiska, w szczególności przy istniejącym użytkowaniu terenu, zdolności samooczyszczania się środowiska i odnawiania się zasobów naturalnych, walorów przyrodniczych i krajobrazowych, </w:t>
      </w:r>
      <w:r w:rsidRPr="00E26093">
        <w:br/>
        <w:t xml:space="preserve">w odniesieniu do zapisów zawartych w art. 63 ust. 1 pkt 2 ustawy o udostępnianiu informacji </w:t>
      </w:r>
      <w:r w:rsidRPr="00E26093">
        <w:br/>
        <w:t xml:space="preserve">o środowisku…, uwzględniając rodzaj, charakter przedsięwzięcia, jego lokalizację w istniejącej zabudowie oraz planowane przedsięwzięcie nie będzie negatywnie oddziaływać na obszary wodno – błotne oraz inne obszary o płytkim zaleganiu wód podziemnych, górskie i leśne, wybrzeży, obszary, na których zostały przekroczone standardy jakości środowiska, obszary mające znaczenie historyczne, kulturowe lub archeologiczne, a także obszary objęte ochroną, w tym strefie ochronnej ujęcia wód i obszary ochronne zbiorników wód śródlądowych lub przylegające do jezior. Wymienione obiekty przyrodnicze nie występują w rejonie przedsięwzięcia. Na gruntach objętych eksploatacją nie występują zadrzewienia śródpolne i krzewy. Prowadzenie eksploatacji kopaliny </w:t>
      </w:r>
      <w:r w:rsidRPr="00E26093">
        <w:br/>
        <w:t>z gruntów rolnych nie wymaga wycinki drzew śródpolnych i krzewów.</w:t>
      </w:r>
    </w:p>
    <w:p w:rsidR="00AE49D6" w:rsidRDefault="00CA0596" w:rsidP="00CA0596">
      <w:pPr>
        <w:spacing w:line="276" w:lineRule="auto"/>
        <w:ind w:firstLine="709"/>
        <w:jc w:val="both"/>
      </w:pPr>
      <w:r>
        <w:t xml:space="preserve">Jak wynika z dokumentacji, złoże piasku ze żwirem Bród Nowy VIII udokumentowano </w:t>
      </w:r>
      <w:r w:rsidR="00B828DF">
        <w:br/>
      </w:r>
      <w:r>
        <w:t xml:space="preserve">w granicach złoża kruszywa naturalnego „Potasznia” udokumentowanego w 1969 roku. Złoże </w:t>
      </w:r>
      <w:r w:rsidR="00B828DF">
        <w:br/>
      </w:r>
      <w:r>
        <w:t xml:space="preserve">w granicach działki nr 119/1 obręb Bród Nowy położone jest poza obszarami chronionymi </w:t>
      </w:r>
      <w:r w:rsidR="00B828DF">
        <w:br/>
      </w:r>
      <w:r>
        <w:t xml:space="preserve">w rozumieniu ustawy z dnia 16 kwietnia 2004 r. o ochronie przyrody (Dz. U. 2022 r. poz. 916 t.j.). Natomiast złoże w granicach działek nr 120/1, 121 i 123/1 obręb Bród Nowy, w części północno – wschodniej, udokumentowane w granicach Obszaru Chronionego Krajobrazu „Pojezierze Północnej Suwalszczyzny” – jest wykluczone z eksploatacji na podstawie koncesji wydanej przez Marszałka Województwa Podlaskiego nr DIT-III-7422.32.2017 z dnia 20 września 2017 roku. W związku </w:t>
      </w:r>
      <w:r w:rsidR="00B828DF">
        <w:br/>
      </w:r>
      <w:r>
        <w:t xml:space="preserve">z powyższym przedsięwzięcie nie koliduje z celami ochronnymi i zakazami ustalonymi w uchwale w sprawie Obszaru Chronionego Krajobrazu „Pojezierze Północnej Suwalszczyzny”. </w:t>
      </w:r>
      <w:r w:rsidR="00076793">
        <w:t xml:space="preserve">Mając </w:t>
      </w:r>
      <w:r w:rsidR="00B828DF">
        <w:br/>
      </w:r>
      <w:r w:rsidR="00076793">
        <w:t>na względzie lokalizację przedsięwzięcia poza obszarami chronionymi, w tym obszarami Natura 2000 oraz przewidywane działania minimalizujące negatywny wpływ przedsięwzięcia na środowisko, nie przewiduje się znaczącego negatywnego oddziaływania przedsięwzięcia na środowisko przyrodnicze. Zakres, jak również położenie w stosunku do obszarów Natura 2000 wykluczają bezpośredni jak i pośredni wpływ na warunki ekologiczne tych obszarów.</w:t>
      </w:r>
    </w:p>
    <w:p w:rsidR="00FE2553" w:rsidRDefault="00903DED" w:rsidP="00E26093">
      <w:pPr>
        <w:spacing w:line="276" w:lineRule="auto"/>
        <w:jc w:val="both"/>
      </w:pPr>
      <w:r>
        <w:tab/>
        <w:t xml:space="preserve">Zgodnie z Planem gospodarowania wodami na obszarze dorzecza </w:t>
      </w:r>
      <w:r w:rsidR="00FE2553">
        <w:t>Niemna</w:t>
      </w:r>
      <w:r>
        <w:t>, wprowadzonym Rozporządzeniem Rady Ministrów  dnia 18 października 2016 r. (Dz. U. z 2</w:t>
      </w:r>
      <w:r w:rsidR="00FE2553">
        <w:t>9</w:t>
      </w:r>
      <w:r>
        <w:t xml:space="preserve"> listopada 2016 r. poz. 191</w:t>
      </w:r>
      <w:r w:rsidR="00FE2553">
        <w:t>5</w:t>
      </w:r>
      <w:r>
        <w:t xml:space="preserve">) </w:t>
      </w:r>
      <w:r w:rsidR="00FE2553">
        <w:t xml:space="preserve">ta część terenu przedsięwzięcia znajduje się w zlewni JCWP Czarna Hańcza od wypływu </w:t>
      </w:r>
      <w:r w:rsidR="00B828DF">
        <w:br/>
      </w:r>
      <w:r w:rsidR="00FE2553">
        <w:t>z jeziora Hańcza do jeziora Wigry o kodzie RW8000186419 oraz w obrębie JCWPd oznaczonej europejskim kodem PLGW800022. JCWP Czarna Hańcza od wpływu z jeziora Hańcza</w:t>
      </w:r>
      <w:r w:rsidR="003F6BDC">
        <w:t xml:space="preserve"> do jeziora Wigry charakteryzowana jest jako naturalna część wód o złym stanie, zagrożona ryzykiem nieosiągnięcia celów środowiskowych. Celem środowiskowym dla JCWP jest osiągnięcie </w:t>
      </w:r>
      <w:r w:rsidR="00B828DF">
        <w:br/>
      </w:r>
      <w:r w:rsidR="003F6BDC">
        <w:t xml:space="preserve">co najmniej dobrego stanu ekologicznego oraz dobrego stanu chemicznego. Dla JCWP Czarna Hańcza od wypływu z jeziora Hańcza do jeziora Wigry wprowadzono odstępstwo, na podstawie którego przedłużono termin osiągnięcia celu środowiskowego do 2027 r. Jak podano w uzasadnieniu </w:t>
      </w:r>
      <w:r w:rsidR="003F6BDC">
        <w:lastRenderedPageBreak/>
        <w:t xml:space="preserve">derogacji w zlewni JCWP występuje presja komunalna i niska emisja. W programie działań zaplanowano działania podstawowe, obejmujące uporządkowanie gospodarki ściekowej, które są wystarczające, aby zredukować presję komunalną w zakresie wystarczającym dla osiągnięcia dobrego stanu. W programie działań zaplanowano także działanie polegające na weryfikacji programu ochrony środowiska dla gminy, mającej na celu szczegółowe rozpoznanie i w rezultacie ograniczenie tej presji tak, aby możliwe było osiągnięcie wskaźników zgodnych z wartościami dla dobrego stanu. Stan ilościowy i chemiczny JCWPd PLGW800022 został oceniony jako dobry i nie jest ona zagrożona ryzykiem nieosiągnięcia celów środowiskowych. Celem środowiskowym dla JCWPd jest utrzymanie dobrego stanu poprzez zapobieganie dopływowi zanieczyszczeń, zapewnienie równowagi pomiędzy  poborem i zasilaniem wód podziemnych, wdrożenie działań dla ochrony wód podziemnych. Niewielki fragment działki nr 202/7 znajduje się w zlewni JCWP Szczeberka o źródeł do Blizny, bez Blizny o kodzie RW200018262247 oraz JCWPd o kodzie PLGW200032. Zgodnie z Planem gospodarowanie wodami na obszarze dorzecza Wisły, JCWP Szczeberka od źródeł do Blizny, bez Blizny posiada status naturalnej części wód, jej stan oceniono jako dobry, jest niezagrożona ryzykiem nieosiągnięcia celów środowiskowych polegających na jej ochronie i utrzymanie dobrego stanu wód. JCWPd PLGW200032 o dobrym stanie ilościowym </w:t>
      </w:r>
      <w:r w:rsidR="001B351C">
        <w:br/>
      </w:r>
      <w:r w:rsidR="003F6BDC">
        <w:t>i chemicznym nie jest zagrożona ryzykiem nieosiągnięcia</w:t>
      </w:r>
      <w:r w:rsidR="001B351C">
        <w:t xml:space="preserve"> celów środowiskowych.</w:t>
      </w:r>
    </w:p>
    <w:p w:rsidR="00D22DA6" w:rsidRDefault="00D22DA6" w:rsidP="00D22DA6">
      <w:pPr>
        <w:spacing w:line="276" w:lineRule="auto"/>
        <w:ind w:firstLine="709"/>
        <w:jc w:val="both"/>
        <w:rPr>
          <w:rFonts w:cs="Tahoma"/>
          <w:color w:val="000000"/>
        </w:rPr>
      </w:pPr>
      <w:r>
        <w:rPr>
          <w:rFonts w:cs="Tahoma"/>
          <w:color w:val="000000"/>
        </w:rPr>
        <w:t xml:space="preserve">Analiza przedłożonych materiałów pod kątem dalszych wymagań zawartych w art. 63 ww. ustawy wykazała, że z uwagi na zakres i charakter, przedsięwzięcie nie pociągnie za sobą zagrożeń dla środowiska i nie będzie powodowało transgranicznego oddziaływania. Planowane przedsięwzięcie nie należy do kategorii zakładów stwarzających zagrożenie wystąpienia poważnych awarii. Realizacja inwestycji nie będzie wiązała się z nadmiernym wykorzystaniem zasobów naturalnych. Nie przewiduje się skumulowanego oddziaływania z innymi przedsięwzięciami. </w:t>
      </w:r>
    </w:p>
    <w:p w:rsidR="00D22DA6" w:rsidRPr="004176A3" w:rsidRDefault="00D22DA6" w:rsidP="00D22DA6">
      <w:pPr>
        <w:spacing w:line="276" w:lineRule="auto"/>
        <w:jc w:val="both"/>
        <w:rPr>
          <w:rFonts w:eastAsia="Times New Roman"/>
          <w:lang w:eastAsia="ar-SA"/>
        </w:rPr>
      </w:pPr>
      <w:r>
        <w:rPr>
          <w:rFonts w:cs="Tahoma"/>
          <w:color w:val="000000"/>
        </w:rPr>
        <w:t xml:space="preserve"> </w:t>
      </w:r>
      <w:r>
        <w:rPr>
          <w:rFonts w:cs="Tahoma"/>
        </w:rPr>
        <w:tab/>
      </w:r>
      <w:r w:rsidRPr="004176A3">
        <w:rPr>
          <w:rFonts w:eastAsia="Times New Roman"/>
          <w:lang w:eastAsia="ar-SA"/>
        </w:rPr>
        <w:t>Po przeanalizowaniu materiału dowodowego w przedmiotowej sprawie, biorąc pod uwagę uwarunkowania związane z kwalifikowaniem przedsięwzięcia do przeprowadzenia oceny oddziaływania na środowisko stwierdzono, że planowane przedsięwzięcie ze względu na lokalny charakter, planowane rozwiązania techniczne i technologiczne nie będzie stanowiło źródła ponadnormatywnych oddziaływań na środowisko i odstąpienie od obowiązku przeprowadzenia oceny oddziaływania na środowisko dla planowanego przedsięwzięcia jest uzasadnione.</w:t>
      </w:r>
    </w:p>
    <w:p w:rsidR="00D22DA6" w:rsidRPr="00C82B77" w:rsidRDefault="00D22DA6" w:rsidP="00D22DA6">
      <w:pPr>
        <w:spacing w:line="276" w:lineRule="auto"/>
        <w:ind w:firstLine="709"/>
        <w:jc w:val="both"/>
        <w:rPr>
          <w:rFonts w:eastAsia="Times New Roman"/>
          <w:lang w:eastAsia="ar-SA"/>
        </w:rPr>
      </w:pPr>
      <w:r w:rsidRPr="00551AE2">
        <w:rPr>
          <w:rFonts w:eastAsia="Times New Roman"/>
          <w:lang w:eastAsia="ar-SA"/>
        </w:rPr>
        <w:t>Działki objęte inwestycją nie są objęte ochroną w myśl ustawy z dnia 23 lipca 2003 roku                o ochronie zabytków i opiece nad zabytkami (</w:t>
      </w:r>
      <w:r>
        <w:rPr>
          <w:rFonts w:eastAsia="Times New Roman"/>
          <w:lang w:eastAsia="ar-SA"/>
        </w:rPr>
        <w:t xml:space="preserve">t.j. </w:t>
      </w:r>
      <w:r w:rsidRPr="00551AE2">
        <w:rPr>
          <w:rFonts w:eastAsia="Times New Roman"/>
          <w:lang w:eastAsia="ar-SA"/>
        </w:rPr>
        <w:t xml:space="preserve">Dz. U. </w:t>
      </w:r>
      <w:r>
        <w:rPr>
          <w:rFonts w:eastAsia="Times New Roman"/>
          <w:lang w:eastAsia="ar-SA"/>
        </w:rPr>
        <w:t>z 202</w:t>
      </w:r>
      <w:r w:rsidR="00EA1C44">
        <w:rPr>
          <w:rFonts w:eastAsia="Times New Roman"/>
          <w:lang w:eastAsia="ar-SA"/>
        </w:rPr>
        <w:t>2</w:t>
      </w:r>
      <w:r>
        <w:rPr>
          <w:rFonts w:eastAsia="Times New Roman"/>
          <w:lang w:eastAsia="ar-SA"/>
        </w:rPr>
        <w:t xml:space="preserve"> r. </w:t>
      </w:r>
      <w:r w:rsidRPr="00551AE2">
        <w:rPr>
          <w:rFonts w:eastAsia="Times New Roman"/>
          <w:lang w:eastAsia="ar-SA"/>
        </w:rPr>
        <w:t xml:space="preserve">poz. </w:t>
      </w:r>
      <w:r w:rsidR="00EA1C44">
        <w:rPr>
          <w:rFonts w:eastAsia="Times New Roman"/>
          <w:lang w:eastAsia="ar-SA"/>
        </w:rPr>
        <w:t>840</w:t>
      </w:r>
      <w:r w:rsidRPr="00551AE2">
        <w:rPr>
          <w:rFonts w:eastAsia="Times New Roman"/>
          <w:lang w:eastAsia="ar-SA"/>
        </w:rPr>
        <w:t xml:space="preserve">). </w:t>
      </w:r>
      <w:r w:rsidRPr="00551AE2">
        <w:t xml:space="preserve">Zgodnie </w:t>
      </w:r>
      <w:r>
        <w:br/>
      </w:r>
      <w:r w:rsidRPr="00551AE2">
        <w:t>z art. 32 ww. ustawy, odkryte w trakcie prac ziemnych przedmioty zabytkowe podlegają ochronie prawnej. Inwestor zobowiązany jest do wstrzymania robót ziemnych i powiadomienia Wojewódzkiego Konserwatora Zabytków lub Wójta Gminy Suwałki.</w:t>
      </w:r>
    </w:p>
    <w:p w:rsidR="008C03D0" w:rsidRPr="00E26093" w:rsidRDefault="008C03D0" w:rsidP="00E26093">
      <w:pPr>
        <w:spacing w:line="276" w:lineRule="auto"/>
        <w:jc w:val="both"/>
      </w:pPr>
      <w:r w:rsidRPr="00E26093">
        <w:tab/>
        <w:t>Cechy, parametry techniczne oraz rozwiązania chroniące środowisko naturalne przedmiotowego przedsięwzięcia wskazują, że jego realizacja nie spowoduje pogorszenia istniejących obecnie warunków środowiska zarówno w trakcie realizacji jak i późniejszej eksploatacji</w:t>
      </w:r>
    </w:p>
    <w:p w:rsidR="008C03D0" w:rsidRPr="00E26093" w:rsidRDefault="008C03D0" w:rsidP="00E26093">
      <w:pPr>
        <w:widowControl/>
        <w:spacing w:line="276" w:lineRule="auto"/>
        <w:jc w:val="both"/>
        <w:rPr>
          <w:color w:val="000000"/>
        </w:rPr>
      </w:pPr>
      <w:r w:rsidRPr="00E26093">
        <w:rPr>
          <w:color w:val="000000"/>
        </w:rPr>
        <w:tab/>
        <w:t>Organ zapewnił możliwość zapoznania się z dokumentami sprawy oraz możliwość składania uwag i wniosków w referacie ds. Inwestycyjnych w Urzędzie Gminy Suwałki.</w:t>
      </w:r>
    </w:p>
    <w:p w:rsidR="008C03D0" w:rsidRPr="00E26093" w:rsidRDefault="008C03D0" w:rsidP="00E26093">
      <w:pPr>
        <w:widowControl/>
        <w:spacing w:line="276" w:lineRule="auto"/>
        <w:jc w:val="both"/>
        <w:rPr>
          <w:color w:val="000000"/>
        </w:rPr>
      </w:pPr>
      <w:r w:rsidRPr="00E26093">
        <w:rPr>
          <w:color w:val="000000"/>
        </w:rPr>
        <w:tab/>
        <w:t xml:space="preserve">Zgodnie z art. 84 ww. ustawy w związku, z tym, że nie została przeprowadzona ocena oddziaływania przedsięwzięcia na środowisko, w przedmiotowej decyzji organ stwierdził brak potrzeby przeprowadzenia oceny oddziaływania na środowisko, a charakterystyka przedsięwzięcia, zgodnie z art. 84 ust. 2 ustawy z dnia 3 października 2008 r., stanowi załącznik do decyzji </w:t>
      </w:r>
      <w:r w:rsidRPr="00E26093">
        <w:rPr>
          <w:color w:val="000000"/>
        </w:rPr>
        <w:br/>
        <w:t>o środowiskowych uwarunkowaniach.</w:t>
      </w:r>
    </w:p>
    <w:p w:rsidR="008C03D0" w:rsidRPr="00E26093" w:rsidRDefault="008C03D0" w:rsidP="00E26093">
      <w:pPr>
        <w:widowControl/>
        <w:spacing w:line="276" w:lineRule="auto"/>
        <w:jc w:val="both"/>
        <w:rPr>
          <w:color w:val="000000"/>
        </w:rPr>
      </w:pPr>
      <w:r w:rsidRPr="00E26093">
        <w:rPr>
          <w:color w:val="000000"/>
        </w:rPr>
        <w:lastRenderedPageBreak/>
        <w:tab/>
        <w:t xml:space="preserve">Uwzględniając opinię, oraz biorąc pod uwagę rodzaj i charakterystykę przedsięwzięcia, jego usytuowanie oraz rodzaj i skalę możliwego oddziaływania na środowisko – należało orzec jak </w:t>
      </w:r>
      <w:r w:rsidRPr="00E26093">
        <w:rPr>
          <w:color w:val="000000"/>
        </w:rPr>
        <w:br/>
        <w:t xml:space="preserve">w sentencji. </w:t>
      </w:r>
    </w:p>
    <w:p w:rsidR="008C03D0" w:rsidRPr="00E26093" w:rsidRDefault="008C03D0" w:rsidP="00E26093">
      <w:pPr>
        <w:widowControl/>
        <w:spacing w:line="276" w:lineRule="auto"/>
        <w:jc w:val="both"/>
        <w:rPr>
          <w:color w:val="000000"/>
          <w:szCs w:val="22"/>
        </w:rPr>
      </w:pPr>
      <w:r w:rsidRPr="00E26093">
        <w:rPr>
          <w:color w:val="000000"/>
        </w:rPr>
        <w:tab/>
      </w:r>
      <w:r w:rsidRPr="00E26093">
        <w:rPr>
          <w:color w:val="000000"/>
          <w:szCs w:val="22"/>
        </w:rPr>
        <w:t>W związku z tym, że zgodnie z art. 104 § 1 ustawy z dnia 14 czerwca 1960 r. Kodeks postępowania administracyjnego (tj. Dz. U. z 20</w:t>
      </w:r>
      <w:r w:rsidR="00D22DA6">
        <w:rPr>
          <w:color w:val="000000"/>
          <w:szCs w:val="22"/>
        </w:rPr>
        <w:t>2</w:t>
      </w:r>
      <w:r w:rsidR="001B351C">
        <w:rPr>
          <w:color w:val="000000"/>
          <w:szCs w:val="22"/>
        </w:rPr>
        <w:t>1</w:t>
      </w:r>
      <w:r w:rsidRPr="00E26093">
        <w:rPr>
          <w:color w:val="000000"/>
          <w:szCs w:val="22"/>
        </w:rPr>
        <w:t xml:space="preserve"> r. poz. </w:t>
      </w:r>
      <w:r w:rsidR="001B351C">
        <w:rPr>
          <w:color w:val="000000"/>
          <w:szCs w:val="22"/>
        </w:rPr>
        <w:t>735</w:t>
      </w:r>
      <w:r w:rsidR="00EA1C44">
        <w:rPr>
          <w:color w:val="000000"/>
          <w:szCs w:val="22"/>
        </w:rPr>
        <w:t xml:space="preserve"> z późn. zm.</w:t>
      </w:r>
      <w:r w:rsidRPr="00E26093">
        <w:rPr>
          <w:color w:val="000000"/>
          <w:szCs w:val="22"/>
        </w:rPr>
        <w:t>) organ administracji publicznej jest zobowiązany do załatwienia sprawy przez wydanie decyzji, Wójt Gminy Suwałki wydaje powyższą decyzję o środowiskowych uwarunkowaniach zgody na realizację przedsięwzięcia.</w:t>
      </w:r>
    </w:p>
    <w:p w:rsidR="008C03D0" w:rsidRDefault="008C03D0" w:rsidP="00E26093">
      <w:pPr>
        <w:widowControl/>
        <w:spacing w:line="276" w:lineRule="auto"/>
        <w:jc w:val="both"/>
        <w:rPr>
          <w:color w:val="000000"/>
          <w:sz w:val="20"/>
          <w:szCs w:val="20"/>
        </w:rPr>
      </w:pPr>
    </w:p>
    <w:p w:rsidR="008C03D0" w:rsidRPr="00E26093" w:rsidRDefault="008C03D0" w:rsidP="00E26093">
      <w:pPr>
        <w:pStyle w:val="Nagwek1"/>
        <w:spacing w:line="276" w:lineRule="auto"/>
        <w:ind w:left="432" w:hanging="432"/>
      </w:pPr>
      <w:r w:rsidRPr="00E26093">
        <w:t>POUCZENIE</w:t>
      </w:r>
    </w:p>
    <w:p w:rsidR="008C03D0" w:rsidRPr="00E26093" w:rsidRDefault="008C03D0" w:rsidP="00E26093">
      <w:pPr>
        <w:widowControl/>
        <w:spacing w:line="276" w:lineRule="auto"/>
        <w:ind w:firstLine="360"/>
        <w:rPr>
          <w:color w:val="000000"/>
          <w:sz w:val="20"/>
          <w:szCs w:val="20"/>
        </w:rPr>
      </w:pPr>
    </w:p>
    <w:p w:rsidR="008C03D0" w:rsidRPr="00E26093" w:rsidRDefault="008C03D0" w:rsidP="00E26093">
      <w:pPr>
        <w:widowControl/>
        <w:spacing w:line="276" w:lineRule="auto"/>
        <w:jc w:val="both"/>
        <w:rPr>
          <w:szCs w:val="22"/>
        </w:rPr>
      </w:pPr>
      <w:r w:rsidRPr="00E26093">
        <w:rPr>
          <w:szCs w:val="22"/>
        </w:rPr>
        <w:tab/>
        <w:t>Decyzję o środowiskowych uwarunkowaniach dołącza się do wniosku o których mowa                  w art. 72 ust. 1 ustawy z dnia 3 października 2008 r. o udostępnianiu informacji o środowisku i jego ochronie, udziale społeczeństwa w ochronie środowiska oraz o ocenach oddziaływania na środowisko. Wniosek powinien być złożony nie później niż przed upływem sześciu lat od dnia, w którym decyzja o środowiskowych uwarunkowaniach stała się ostateczna.</w:t>
      </w:r>
    </w:p>
    <w:p w:rsidR="00D22DA6" w:rsidRPr="00D22DA6" w:rsidRDefault="00D22DA6" w:rsidP="00D22DA6">
      <w:pPr>
        <w:spacing w:line="276" w:lineRule="auto"/>
        <w:ind w:right="-35" w:firstLine="705"/>
        <w:jc w:val="both"/>
        <w:rPr>
          <w:szCs w:val="22"/>
        </w:rPr>
      </w:pPr>
      <w:r w:rsidRPr="00D22DA6">
        <w:rPr>
          <w:szCs w:val="22"/>
        </w:rPr>
        <w:t xml:space="preserve">  Złożenie wniosku może nastąpić w terminie 10 lat od dnia, w którym decyzja                                          o środowiskowych uwarunkowaniach stała się ostateczna, o ile strona, która złożyła wniosek                   o wydanie decyzji o środowiskowych uwarunkowaniach, lub podmiot, na który została przeniesiona ta decyzja, otrzymali, przed upływem terminu, od organu, który wydał decyzję o środowiskowych uwarunkowaniach, stanowisko, że realizacja planowanego przedsięwzięcia przebiega etapowo oraz nie zmieniły się warunki określone w tej decyzji.</w:t>
      </w:r>
    </w:p>
    <w:p w:rsidR="008C03D0" w:rsidRPr="00E26093" w:rsidRDefault="008C03D0" w:rsidP="00E26093">
      <w:pPr>
        <w:spacing w:line="276" w:lineRule="auto"/>
        <w:ind w:right="-35" w:firstLine="705"/>
        <w:jc w:val="both"/>
        <w:rPr>
          <w:b/>
          <w:color w:val="000000"/>
          <w:szCs w:val="22"/>
        </w:rPr>
      </w:pPr>
      <w:r w:rsidRPr="00E26093">
        <w:rPr>
          <w:b/>
          <w:color w:val="000000"/>
          <w:szCs w:val="22"/>
        </w:rPr>
        <w:t>Od niniejszej decyzji służy odwołanie do Samorządowego Kolegium Odwoławczego                    w Suwałkach za pośrednictwem Wójta Gminy Suwałki, w terminie 14 dni od dnia jej doręczenia.</w:t>
      </w:r>
    </w:p>
    <w:p w:rsidR="008C03D0" w:rsidRPr="00E26093" w:rsidRDefault="008C03D0" w:rsidP="00E26093">
      <w:pPr>
        <w:spacing w:line="276" w:lineRule="auto"/>
        <w:ind w:firstLine="708"/>
        <w:jc w:val="both"/>
        <w:rPr>
          <w:rFonts w:eastAsia="Calibri"/>
          <w:b/>
          <w:kern w:val="0"/>
          <w:szCs w:val="22"/>
          <w:lang w:eastAsia="en-US"/>
        </w:rPr>
      </w:pPr>
      <w:r w:rsidRPr="00E26093">
        <w:rPr>
          <w:b/>
        </w:rPr>
        <w:t xml:space="preserve">W trakcie biegu terminu do wniesienia odwołania strona może zrzec się prawa do wniesienia odwołania. Z dniem doręczenia tutejszemu organowi oświadczenia o zrzeczeniu się prawa do wniesienia odwołania przez ostatnią ze stron postępowania, decyzja  staje się ostateczna i prawomocna, co oznacza, iż decyzja podlega natychmiastowemu wykonaniu </w:t>
      </w:r>
      <w:r w:rsidRPr="00E26093">
        <w:rPr>
          <w:b/>
        </w:rPr>
        <w:br/>
        <w:t xml:space="preserve">i brak jest możliwości zaskarżenia decyzji do Wojewódzkiego Sądu Administracyjnego. </w:t>
      </w:r>
      <w:r w:rsidRPr="00E26093">
        <w:rPr>
          <w:b/>
        </w:rPr>
        <w:br/>
        <w:t xml:space="preserve">Nie jest możliwe skuteczne cofnięcie oświadczenia o zrzeczeniu się prawa do wniesienia odwołania. </w:t>
      </w:r>
    </w:p>
    <w:p w:rsidR="008C03D0" w:rsidRDefault="008C03D0" w:rsidP="00E26093">
      <w:pPr>
        <w:widowControl/>
        <w:spacing w:line="276" w:lineRule="auto"/>
        <w:rPr>
          <w:sz w:val="20"/>
          <w:szCs w:val="20"/>
          <w:u w:val="single"/>
        </w:rPr>
      </w:pPr>
    </w:p>
    <w:p w:rsidR="00B828DF" w:rsidRDefault="00B828DF" w:rsidP="00E26093">
      <w:pPr>
        <w:widowControl/>
        <w:spacing w:line="276" w:lineRule="auto"/>
        <w:rPr>
          <w:sz w:val="20"/>
          <w:szCs w:val="20"/>
          <w:u w:val="single"/>
        </w:rPr>
      </w:pPr>
    </w:p>
    <w:p w:rsidR="00B828DF" w:rsidRDefault="00B828DF" w:rsidP="00E26093">
      <w:pPr>
        <w:widowControl/>
        <w:spacing w:line="276" w:lineRule="auto"/>
        <w:rPr>
          <w:sz w:val="20"/>
          <w:szCs w:val="20"/>
          <w:u w:val="single"/>
        </w:rPr>
      </w:pPr>
    </w:p>
    <w:p w:rsidR="008C03D0" w:rsidRPr="00D22DA6" w:rsidRDefault="008C03D0" w:rsidP="00D22DA6">
      <w:pPr>
        <w:widowControl/>
        <w:rPr>
          <w:sz w:val="18"/>
          <w:szCs w:val="20"/>
          <w:u w:val="single"/>
        </w:rPr>
      </w:pPr>
      <w:r w:rsidRPr="00D22DA6">
        <w:rPr>
          <w:sz w:val="18"/>
          <w:szCs w:val="20"/>
          <w:u w:val="single"/>
        </w:rPr>
        <w:t>Załączniki:</w:t>
      </w:r>
    </w:p>
    <w:p w:rsidR="008C03D0" w:rsidRPr="00D22DA6" w:rsidRDefault="008C03D0" w:rsidP="00D22DA6">
      <w:pPr>
        <w:widowControl/>
        <w:numPr>
          <w:ilvl w:val="0"/>
          <w:numId w:val="15"/>
        </w:numPr>
        <w:rPr>
          <w:sz w:val="18"/>
          <w:szCs w:val="20"/>
        </w:rPr>
      </w:pPr>
      <w:r w:rsidRPr="00D22DA6">
        <w:rPr>
          <w:sz w:val="18"/>
          <w:szCs w:val="20"/>
        </w:rPr>
        <w:t xml:space="preserve">Charakterystyka przedsięwzięcia </w:t>
      </w:r>
    </w:p>
    <w:p w:rsidR="008C03D0" w:rsidRPr="00D22DA6" w:rsidRDefault="008C03D0" w:rsidP="00D22DA6">
      <w:pPr>
        <w:rPr>
          <w:sz w:val="18"/>
          <w:szCs w:val="20"/>
          <w:u w:val="single"/>
        </w:rPr>
      </w:pPr>
      <w:r w:rsidRPr="00D22DA6">
        <w:rPr>
          <w:sz w:val="18"/>
          <w:szCs w:val="20"/>
          <w:u w:val="single"/>
        </w:rPr>
        <w:t>Otrzymują:</w:t>
      </w:r>
    </w:p>
    <w:p w:rsidR="00B31821" w:rsidRPr="00D22DA6" w:rsidRDefault="00F60391" w:rsidP="00D22DA6">
      <w:pPr>
        <w:widowControl/>
        <w:numPr>
          <w:ilvl w:val="0"/>
          <w:numId w:val="3"/>
        </w:numPr>
        <w:ind w:right="998"/>
        <w:rPr>
          <w:sz w:val="18"/>
          <w:szCs w:val="20"/>
        </w:rPr>
      </w:pPr>
      <w:r>
        <w:rPr>
          <w:rFonts w:eastAsia="Times New Roman"/>
          <w:sz w:val="18"/>
          <w:lang w:eastAsia="ar-SA"/>
        </w:rPr>
        <w:t>Zakład Górniczy KAMYCZEK W. Chomicz, P. Chomicz Spółka Cywilna</w:t>
      </w:r>
    </w:p>
    <w:p w:rsidR="00714EE9" w:rsidRDefault="00714EE9" w:rsidP="00D22DA6">
      <w:pPr>
        <w:widowControl/>
        <w:numPr>
          <w:ilvl w:val="0"/>
          <w:numId w:val="3"/>
        </w:numPr>
        <w:ind w:right="998"/>
        <w:rPr>
          <w:sz w:val="18"/>
          <w:szCs w:val="20"/>
        </w:rPr>
      </w:pPr>
      <w:r w:rsidRPr="00282D35">
        <w:rPr>
          <w:rFonts w:eastAsia="Times New Roman"/>
          <w:color w:val="000000"/>
          <w:sz w:val="18"/>
          <w:szCs w:val="20"/>
          <w:lang w:eastAsia="ar-SA"/>
        </w:rPr>
        <w:t xml:space="preserve">strony postępowania </w:t>
      </w:r>
      <w:r w:rsidR="00F60391">
        <w:rPr>
          <w:rFonts w:eastAsia="Times New Roman"/>
          <w:color w:val="000000"/>
          <w:sz w:val="18"/>
          <w:szCs w:val="20"/>
          <w:lang w:eastAsia="ar-SA"/>
        </w:rPr>
        <w:t>wg rozdzielnika</w:t>
      </w:r>
      <w:r w:rsidRPr="00D22DA6">
        <w:rPr>
          <w:sz w:val="18"/>
          <w:szCs w:val="20"/>
        </w:rPr>
        <w:t xml:space="preserve"> </w:t>
      </w:r>
    </w:p>
    <w:p w:rsidR="008C03D0" w:rsidRPr="00D22DA6" w:rsidRDefault="008C03D0" w:rsidP="00D22DA6">
      <w:pPr>
        <w:widowControl/>
        <w:numPr>
          <w:ilvl w:val="0"/>
          <w:numId w:val="3"/>
        </w:numPr>
        <w:ind w:right="998"/>
        <w:rPr>
          <w:sz w:val="18"/>
          <w:szCs w:val="20"/>
        </w:rPr>
      </w:pPr>
      <w:r w:rsidRPr="00D22DA6">
        <w:rPr>
          <w:sz w:val="18"/>
          <w:szCs w:val="20"/>
        </w:rPr>
        <w:t>a/a</w:t>
      </w:r>
    </w:p>
    <w:p w:rsidR="008C03D0" w:rsidRPr="00D22DA6" w:rsidRDefault="008C03D0" w:rsidP="00D22DA6">
      <w:pPr>
        <w:rPr>
          <w:sz w:val="18"/>
          <w:szCs w:val="20"/>
          <w:u w:val="single"/>
        </w:rPr>
      </w:pPr>
      <w:r w:rsidRPr="00D22DA6">
        <w:rPr>
          <w:sz w:val="18"/>
          <w:szCs w:val="20"/>
          <w:u w:val="single"/>
        </w:rPr>
        <w:t>Do wiadomości:</w:t>
      </w:r>
    </w:p>
    <w:p w:rsidR="008C03D0" w:rsidRPr="00D22DA6" w:rsidRDefault="008C03D0" w:rsidP="00D22DA6">
      <w:pPr>
        <w:numPr>
          <w:ilvl w:val="0"/>
          <w:numId w:val="7"/>
        </w:numPr>
        <w:rPr>
          <w:sz w:val="18"/>
          <w:szCs w:val="20"/>
        </w:rPr>
      </w:pPr>
      <w:r w:rsidRPr="00D22DA6">
        <w:rPr>
          <w:sz w:val="18"/>
          <w:szCs w:val="20"/>
        </w:rPr>
        <w:t xml:space="preserve">Regionalny Dyrektor Ochrony Środowiska w Białymstoku </w:t>
      </w:r>
    </w:p>
    <w:p w:rsidR="008C03D0" w:rsidRPr="00D22DA6" w:rsidRDefault="008C03D0" w:rsidP="00D22DA6">
      <w:pPr>
        <w:numPr>
          <w:ilvl w:val="0"/>
          <w:numId w:val="7"/>
        </w:numPr>
        <w:rPr>
          <w:sz w:val="18"/>
          <w:szCs w:val="20"/>
        </w:rPr>
      </w:pPr>
      <w:r w:rsidRPr="00D22DA6">
        <w:rPr>
          <w:sz w:val="18"/>
          <w:szCs w:val="20"/>
        </w:rPr>
        <w:t>Państwowe Gospodarstwo Wodne Wody Polskie</w:t>
      </w:r>
    </w:p>
    <w:p w:rsidR="008C03D0" w:rsidRPr="00E26093" w:rsidRDefault="008C03D0" w:rsidP="00D22DA6">
      <w:pPr>
        <w:ind w:left="720"/>
        <w:rPr>
          <w:sz w:val="20"/>
          <w:szCs w:val="20"/>
        </w:rPr>
      </w:pPr>
    </w:p>
    <w:p w:rsidR="008C03D0" w:rsidRPr="00E26093" w:rsidRDefault="008C03D0" w:rsidP="00E26093">
      <w:pPr>
        <w:spacing w:line="276" w:lineRule="auto"/>
        <w:ind w:left="720"/>
        <w:rPr>
          <w:sz w:val="20"/>
          <w:szCs w:val="20"/>
        </w:rPr>
      </w:pPr>
    </w:p>
    <w:p w:rsidR="00E26093" w:rsidRPr="00E26093" w:rsidRDefault="00E26093" w:rsidP="00E26093">
      <w:pPr>
        <w:spacing w:line="276" w:lineRule="auto"/>
        <w:ind w:left="720"/>
        <w:rPr>
          <w:sz w:val="20"/>
          <w:szCs w:val="20"/>
        </w:rPr>
      </w:pPr>
    </w:p>
    <w:p w:rsidR="00D22DA6" w:rsidRDefault="00D22DA6" w:rsidP="00D22DA6">
      <w:pPr>
        <w:spacing w:line="276" w:lineRule="auto"/>
        <w:ind w:left="720"/>
        <w:rPr>
          <w:sz w:val="20"/>
          <w:szCs w:val="20"/>
        </w:rPr>
      </w:pPr>
    </w:p>
    <w:p w:rsidR="002255CF" w:rsidRDefault="002255CF" w:rsidP="00D22DA6">
      <w:pPr>
        <w:spacing w:line="276" w:lineRule="auto"/>
        <w:ind w:left="720"/>
        <w:rPr>
          <w:sz w:val="20"/>
          <w:szCs w:val="20"/>
        </w:rPr>
      </w:pPr>
    </w:p>
    <w:p w:rsidR="00B828DF" w:rsidRDefault="00B828DF" w:rsidP="00D22DA6">
      <w:pPr>
        <w:spacing w:line="276" w:lineRule="auto"/>
        <w:ind w:left="720"/>
        <w:rPr>
          <w:sz w:val="20"/>
          <w:szCs w:val="20"/>
        </w:rPr>
      </w:pPr>
    </w:p>
    <w:p w:rsidR="00B828DF" w:rsidRDefault="00B828DF" w:rsidP="00D22DA6">
      <w:pPr>
        <w:spacing w:line="276" w:lineRule="auto"/>
        <w:ind w:left="720"/>
        <w:rPr>
          <w:sz w:val="20"/>
          <w:szCs w:val="20"/>
        </w:rPr>
      </w:pPr>
    </w:p>
    <w:p w:rsidR="00B828DF" w:rsidRDefault="00B828DF" w:rsidP="00D22DA6">
      <w:pPr>
        <w:spacing w:line="276" w:lineRule="auto"/>
        <w:ind w:left="720"/>
        <w:rPr>
          <w:sz w:val="20"/>
          <w:szCs w:val="20"/>
        </w:rPr>
      </w:pPr>
    </w:p>
    <w:p w:rsidR="002255CF" w:rsidRDefault="002255CF" w:rsidP="00D22DA6">
      <w:pPr>
        <w:spacing w:line="276" w:lineRule="auto"/>
        <w:ind w:left="720"/>
        <w:rPr>
          <w:sz w:val="20"/>
          <w:szCs w:val="20"/>
        </w:rPr>
      </w:pPr>
    </w:p>
    <w:p w:rsidR="00714EE9" w:rsidRDefault="00D22DA6" w:rsidP="00D22DA6">
      <w:pPr>
        <w:spacing w:line="276" w:lineRule="auto"/>
        <w:rPr>
          <w:sz w:val="20"/>
          <w:szCs w:val="20"/>
        </w:rPr>
      </w:pPr>
      <w:r w:rsidRPr="00D22DA6">
        <w:rPr>
          <w:sz w:val="20"/>
          <w:szCs w:val="20"/>
        </w:rPr>
        <w:t>INFORMACJA ADMINISTRATORA O PRZETWARZANIU DANYCH OSOBOWYCH</w:t>
      </w:r>
    </w:p>
    <w:p w:rsidR="00714EE9" w:rsidRDefault="00714EE9" w:rsidP="00D22DA6">
      <w:pPr>
        <w:spacing w:line="276" w:lineRule="auto"/>
        <w:rPr>
          <w:sz w:val="20"/>
          <w:szCs w:val="20"/>
        </w:rPr>
      </w:pPr>
    </w:p>
    <w:p w:rsidR="00934E4B" w:rsidRPr="00D22DA6" w:rsidRDefault="00934E4B" w:rsidP="00D22DA6">
      <w:pPr>
        <w:spacing w:line="276" w:lineRule="auto"/>
        <w:rPr>
          <w:sz w:val="20"/>
          <w:szCs w:val="20"/>
        </w:rPr>
      </w:pPr>
    </w:p>
    <w:p w:rsidR="00D22DA6" w:rsidRPr="00D22DA6" w:rsidRDefault="00D22DA6" w:rsidP="00D22DA6">
      <w:pPr>
        <w:spacing w:line="276" w:lineRule="auto"/>
        <w:rPr>
          <w:sz w:val="20"/>
          <w:szCs w:val="20"/>
        </w:rPr>
      </w:pPr>
      <w:r w:rsidRPr="00D22DA6">
        <w:rPr>
          <w:sz w:val="20"/>
          <w:szCs w:val="20"/>
        </w:rPr>
        <w:t>Zgodnie z art. 13, 14, 15 i 21 rozporządzenia Parlamentu Europejskiego i Rady (EU) 2016/679 z dnia 27 kwietnia 2016 r. w sprawie ochrony osób fizycznych w związku z przetwarzaniem danych osobowych i w sprawie swobodnego przepływu takich danych oraz uchylenia dyrektywy 95/46/WE (tzw. RODO) informujemy, że:</w:t>
      </w:r>
    </w:p>
    <w:p w:rsidR="00D22DA6" w:rsidRPr="00D22DA6" w:rsidRDefault="00D22DA6" w:rsidP="00D22DA6">
      <w:pPr>
        <w:spacing w:line="276" w:lineRule="auto"/>
        <w:rPr>
          <w:sz w:val="20"/>
          <w:szCs w:val="20"/>
        </w:rPr>
      </w:pPr>
      <w:r w:rsidRPr="00D22DA6">
        <w:rPr>
          <w:sz w:val="20"/>
          <w:szCs w:val="20"/>
        </w:rPr>
        <w:t>1. Administratorem, czyli podmiotem decydującym o tym, jak będą wykorzystywane Pani/Pana dane osobowe, jest Wójt Gminy Suwałki z siedzibą w Suwałkach, ul. Świerkowa 45.</w:t>
      </w:r>
    </w:p>
    <w:p w:rsidR="00D22DA6" w:rsidRPr="00D22DA6" w:rsidRDefault="00D22DA6" w:rsidP="00D22DA6">
      <w:pPr>
        <w:spacing w:line="276" w:lineRule="auto"/>
        <w:rPr>
          <w:sz w:val="20"/>
          <w:szCs w:val="20"/>
        </w:rPr>
      </w:pPr>
      <w:r w:rsidRPr="00D22DA6">
        <w:rPr>
          <w:sz w:val="20"/>
          <w:szCs w:val="20"/>
        </w:rPr>
        <w:t>2. Pani/Pana dane osobowe będą przetwarzane przez Urząd Gminy Suwałki w celu prowadzenia postępowania w sprawie wydania decyzji o środowiskowych uwarunkowaniach planowanych przedsięwzięć.</w:t>
      </w:r>
    </w:p>
    <w:p w:rsidR="00D22DA6" w:rsidRPr="00D22DA6" w:rsidRDefault="00D22DA6" w:rsidP="00D22DA6">
      <w:pPr>
        <w:spacing w:line="276" w:lineRule="auto"/>
        <w:rPr>
          <w:sz w:val="20"/>
          <w:szCs w:val="20"/>
        </w:rPr>
      </w:pPr>
      <w:r w:rsidRPr="00D22DA6">
        <w:rPr>
          <w:sz w:val="20"/>
          <w:szCs w:val="20"/>
        </w:rPr>
        <w:t>3. Ma Pani/Pan prawo do żądania od administratora dostępu do Pani/Pana danych osobowych, ich sprostowania, ograniczenia przetwarzania, a także prawo do przenoszenia danych.</w:t>
      </w:r>
    </w:p>
    <w:p w:rsidR="00D22DA6" w:rsidRPr="00D22DA6" w:rsidRDefault="00D22DA6" w:rsidP="00D22DA6">
      <w:pPr>
        <w:spacing w:line="276" w:lineRule="auto"/>
        <w:rPr>
          <w:sz w:val="20"/>
          <w:szCs w:val="20"/>
        </w:rPr>
      </w:pPr>
      <w:r w:rsidRPr="00D22DA6">
        <w:rPr>
          <w:sz w:val="20"/>
          <w:szCs w:val="20"/>
        </w:rPr>
        <w:t>4. Ma Pani/Pan prawo, z przyczyn związanych z Pani/Pana szczególną sytuacją, w dowolnym momencie wnieść sprzeciw wobec przetwarzania Pani/Pana danych osobowych.</w:t>
      </w:r>
    </w:p>
    <w:p w:rsidR="00D22DA6" w:rsidRPr="00D22DA6" w:rsidRDefault="00D22DA6" w:rsidP="00D22DA6">
      <w:pPr>
        <w:spacing w:line="276" w:lineRule="auto"/>
        <w:rPr>
          <w:sz w:val="20"/>
          <w:szCs w:val="20"/>
        </w:rPr>
      </w:pPr>
      <w:r w:rsidRPr="00D22DA6">
        <w:rPr>
          <w:sz w:val="20"/>
          <w:szCs w:val="20"/>
        </w:rPr>
        <w:t xml:space="preserve">5. Pani/Pana dane osobowe będą przetwarzane do czasu załatwienia sprawy dla potrzeb której te dane zostały zebrane, </w:t>
      </w:r>
      <w:r>
        <w:rPr>
          <w:sz w:val="20"/>
          <w:szCs w:val="20"/>
        </w:rPr>
        <w:br/>
      </w:r>
      <w:r w:rsidRPr="00D22DA6">
        <w:rPr>
          <w:sz w:val="20"/>
          <w:szCs w:val="20"/>
        </w:rPr>
        <w:t>a następnie będą przechowywane przez okres wynikający z obowiązujących przepisów prawa.</w:t>
      </w:r>
    </w:p>
    <w:p w:rsidR="00D22DA6" w:rsidRPr="00D22DA6" w:rsidRDefault="00D22DA6" w:rsidP="00D22DA6">
      <w:pPr>
        <w:spacing w:line="276" w:lineRule="auto"/>
        <w:rPr>
          <w:sz w:val="20"/>
          <w:szCs w:val="20"/>
        </w:rPr>
      </w:pPr>
      <w:r w:rsidRPr="00D22DA6">
        <w:rPr>
          <w:sz w:val="20"/>
          <w:szCs w:val="20"/>
        </w:rPr>
        <w:t>6. W związku z przetwarzaniem Pani/Pana danych osobowych ma Pani/Pan prawo do wniesienia skargi do organu nadzorczego, którym jest Prezes Urzędu Ochrony Danych Osobowych.</w:t>
      </w:r>
    </w:p>
    <w:p w:rsidR="00D22DA6" w:rsidRPr="00D22DA6" w:rsidRDefault="00D22DA6" w:rsidP="00D22DA6">
      <w:pPr>
        <w:spacing w:line="276" w:lineRule="auto"/>
        <w:rPr>
          <w:sz w:val="20"/>
          <w:szCs w:val="20"/>
        </w:rPr>
      </w:pPr>
      <w:r w:rsidRPr="00D22DA6">
        <w:rPr>
          <w:sz w:val="20"/>
          <w:szCs w:val="20"/>
        </w:rPr>
        <w:t>7. Kategorią odbiorców danych osobowych są: pozostałe strony postępowania, podmioty działające w postępowaniu na prawach strony, a także inni odbiorcy na podstawie przepisów prawa.</w:t>
      </w:r>
    </w:p>
    <w:p w:rsidR="00D22DA6" w:rsidRPr="00D22DA6" w:rsidRDefault="00D22DA6" w:rsidP="00D22DA6">
      <w:pPr>
        <w:spacing w:line="276" w:lineRule="auto"/>
        <w:rPr>
          <w:sz w:val="20"/>
          <w:szCs w:val="20"/>
        </w:rPr>
      </w:pPr>
      <w:r w:rsidRPr="00D22DA6">
        <w:rPr>
          <w:sz w:val="20"/>
          <w:szCs w:val="20"/>
        </w:rPr>
        <w:t>8. Podanie danych osobowych jest wymogiem ustawowym i ma charakter obowiązkowy.</w:t>
      </w:r>
    </w:p>
    <w:p w:rsidR="00D22DA6" w:rsidRPr="00D22DA6" w:rsidRDefault="00D22DA6" w:rsidP="00D22DA6">
      <w:pPr>
        <w:spacing w:line="276" w:lineRule="auto"/>
        <w:rPr>
          <w:sz w:val="20"/>
          <w:szCs w:val="20"/>
        </w:rPr>
      </w:pPr>
      <w:r w:rsidRPr="00D22DA6">
        <w:rPr>
          <w:sz w:val="20"/>
          <w:szCs w:val="20"/>
        </w:rPr>
        <w:t>9. Konsekwencją niepodania danych jest brak możliwości rozpatrzenia sprawy.</w:t>
      </w:r>
    </w:p>
    <w:p w:rsidR="00D22DA6" w:rsidRPr="00D22DA6" w:rsidRDefault="00D22DA6" w:rsidP="00D22DA6">
      <w:pPr>
        <w:spacing w:line="276" w:lineRule="auto"/>
        <w:rPr>
          <w:sz w:val="20"/>
          <w:szCs w:val="20"/>
        </w:rPr>
      </w:pPr>
      <w:r w:rsidRPr="00D22DA6">
        <w:rPr>
          <w:b/>
          <w:sz w:val="20"/>
          <w:szCs w:val="20"/>
        </w:rPr>
        <w:t>10. Podstawę prawną przetwarzania Pani/Pana danych osobowych stanowią przepisy ustawy z dnia 3 października 2008 r. o udostępnianiu informacji o środowisku i jego ochronie, udziale społeczeństwa w ochronie środowiska oraz o ocenach oddziaływania na środowisko oraz ustawy z dnia 14 czerwca 1960 r. - Kodeks postępowania administracyjnego</w:t>
      </w:r>
      <w:r w:rsidRPr="00D22DA6">
        <w:rPr>
          <w:sz w:val="20"/>
          <w:szCs w:val="20"/>
        </w:rPr>
        <w:t>.</w:t>
      </w:r>
    </w:p>
    <w:p w:rsidR="00D22DA6" w:rsidRPr="00D22DA6" w:rsidRDefault="00D22DA6" w:rsidP="00D22DA6">
      <w:pPr>
        <w:spacing w:line="276" w:lineRule="auto"/>
        <w:rPr>
          <w:sz w:val="20"/>
          <w:szCs w:val="20"/>
        </w:rPr>
      </w:pPr>
      <w:r w:rsidRPr="00D22DA6">
        <w:rPr>
          <w:sz w:val="20"/>
          <w:szCs w:val="20"/>
        </w:rPr>
        <w:t>11. Dane kontaktowe Inspektora Ochrony Danych: adres e-mail: iod@gmina.suwalki.pl adres pocztowy: ul. Świerkowa 45, 16-400 Suwałki</w:t>
      </w:r>
    </w:p>
    <w:p w:rsidR="00D22DA6" w:rsidRPr="00D22DA6" w:rsidRDefault="00D22DA6" w:rsidP="00D22DA6">
      <w:pPr>
        <w:spacing w:line="276" w:lineRule="auto"/>
        <w:ind w:left="720"/>
        <w:rPr>
          <w:sz w:val="20"/>
          <w:szCs w:val="20"/>
        </w:rPr>
      </w:pPr>
    </w:p>
    <w:p w:rsidR="008C03D0" w:rsidRPr="00E26093" w:rsidRDefault="008C03D0" w:rsidP="00D22DA6">
      <w:pPr>
        <w:spacing w:line="276" w:lineRule="auto"/>
        <w:rPr>
          <w:rFonts w:eastAsia="Times New Roman"/>
          <w:sz w:val="18"/>
          <w:lang w:eastAsia="ar-SA"/>
        </w:rPr>
      </w:pPr>
    </w:p>
    <w:sectPr w:rsidR="008C03D0" w:rsidRPr="00E26093" w:rsidSect="00B828DF">
      <w:footerReference w:type="default" r:id="rId9"/>
      <w:pgSz w:w="11906" w:h="16838"/>
      <w:pgMar w:top="851" w:right="1134" w:bottom="1418" w:left="1134" w:header="708" w:footer="5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84E" w:rsidRDefault="00F7184E">
      <w:r>
        <w:separator/>
      </w:r>
    </w:p>
  </w:endnote>
  <w:endnote w:type="continuationSeparator" w:id="0">
    <w:p w:rsidR="00F7184E" w:rsidRDefault="00F7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4E" w:rsidRDefault="00F7184E">
    <w:pPr>
      <w:pStyle w:val="Stopka"/>
      <w:jc w:val="center"/>
    </w:pPr>
    <w:r>
      <w:fldChar w:fldCharType="begin"/>
    </w:r>
    <w:r>
      <w:instrText xml:space="preserve"> PAGE </w:instrText>
    </w:r>
    <w:r>
      <w:fldChar w:fldCharType="separate"/>
    </w:r>
    <w:r w:rsidR="00CE658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84E" w:rsidRDefault="00F7184E">
      <w:r>
        <w:separator/>
      </w:r>
    </w:p>
  </w:footnote>
  <w:footnote w:type="continuationSeparator" w:id="0">
    <w:p w:rsidR="00F7184E" w:rsidRDefault="00F71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500"/>
      <w:numFmt w:val="low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54B2B03"/>
    <w:multiLevelType w:val="hybridMultilevel"/>
    <w:tmpl w:val="2EE22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7847626"/>
    <w:multiLevelType w:val="singleLevel"/>
    <w:tmpl w:val="00000002"/>
    <w:lvl w:ilvl="0">
      <w:start w:val="1"/>
      <w:numFmt w:val="decimal"/>
      <w:lvlText w:val="%1."/>
      <w:lvlJc w:val="left"/>
      <w:pPr>
        <w:tabs>
          <w:tab w:val="num" w:pos="720"/>
        </w:tabs>
        <w:ind w:left="720" w:hanging="360"/>
      </w:pPr>
    </w:lvl>
  </w:abstractNum>
  <w:abstractNum w:abstractNumId="11" w15:restartNumberingAfterBreak="0">
    <w:nsid w:val="0A382EC9"/>
    <w:multiLevelType w:val="hybridMultilevel"/>
    <w:tmpl w:val="D64CB77A"/>
    <w:lvl w:ilvl="0" w:tplc="04150011">
      <w:start w:val="4"/>
      <w:numFmt w:val="decimal"/>
      <w:lvlText w:val="%1)"/>
      <w:lvlJc w:val="left"/>
      <w:pPr>
        <w:ind w:left="360" w:hanging="360"/>
      </w:pPr>
      <w:rPr>
        <w:rFonts w:cs="Times New Roman"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F54EAD"/>
    <w:multiLevelType w:val="hybridMultilevel"/>
    <w:tmpl w:val="B0DC8408"/>
    <w:lvl w:ilvl="0" w:tplc="167847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00B399F"/>
    <w:multiLevelType w:val="hybridMultilevel"/>
    <w:tmpl w:val="75500E0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1BA67799"/>
    <w:multiLevelType w:val="hybridMultilevel"/>
    <w:tmpl w:val="DCC4F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6F4EC1"/>
    <w:multiLevelType w:val="hybridMultilevel"/>
    <w:tmpl w:val="63727442"/>
    <w:lvl w:ilvl="0" w:tplc="6C904BD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374E49"/>
    <w:multiLevelType w:val="hybridMultilevel"/>
    <w:tmpl w:val="21425A1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18274E"/>
    <w:multiLevelType w:val="hybridMultilevel"/>
    <w:tmpl w:val="BC384F38"/>
    <w:lvl w:ilvl="0" w:tplc="814CE0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3D12C9"/>
    <w:multiLevelType w:val="hybridMultilevel"/>
    <w:tmpl w:val="9BF22634"/>
    <w:lvl w:ilvl="0" w:tplc="BBCE52BE">
      <w:numFmt w:val="bullet"/>
      <w:lvlText w:val=""/>
      <w:lvlJc w:val="left"/>
      <w:pPr>
        <w:ind w:left="1068" w:hanging="360"/>
      </w:pPr>
      <w:rPr>
        <w:rFonts w:ascii="Symbol" w:eastAsia="Lucida Sans Unicode"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9750C03"/>
    <w:multiLevelType w:val="hybridMultilevel"/>
    <w:tmpl w:val="1974C1FC"/>
    <w:lvl w:ilvl="0" w:tplc="BBCE52BE">
      <w:numFmt w:val="bullet"/>
      <w:lvlText w:val=""/>
      <w:lvlJc w:val="left"/>
      <w:pPr>
        <w:ind w:left="1635" w:hanging="360"/>
      </w:pPr>
      <w:rPr>
        <w:rFonts w:ascii="Symbol" w:eastAsia="Lucida Sans Unicode" w:hAnsi="Symbol"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3BAB4D4E"/>
    <w:multiLevelType w:val="hybridMultilevel"/>
    <w:tmpl w:val="A3C656FE"/>
    <w:lvl w:ilvl="0" w:tplc="72A82F4A">
      <w:start w:val="1"/>
      <w:numFmt w:val="lowerLetter"/>
      <w:lvlText w:val="%1)"/>
      <w:lvlJc w:val="left"/>
      <w:pPr>
        <w:ind w:left="2236" w:hanging="360"/>
      </w:pPr>
      <w:rPr>
        <w:rFonts w:hint="default"/>
      </w:rPr>
    </w:lvl>
    <w:lvl w:ilvl="1" w:tplc="04150019">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1" w15:restartNumberingAfterBreak="0">
    <w:nsid w:val="3D5B0561"/>
    <w:multiLevelType w:val="hybridMultilevel"/>
    <w:tmpl w:val="7F2C2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14BF8"/>
    <w:multiLevelType w:val="hybridMultilevel"/>
    <w:tmpl w:val="5302F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E3243C"/>
    <w:multiLevelType w:val="hybridMultilevel"/>
    <w:tmpl w:val="A3C656FE"/>
    <w:lvl w:ilvl="0" w:tplc="72A82F4A">
      <w:start w:val="1"/>
      <w:numFmt w:val="lowerLetter"/>
      <w:lvlText w:val="%1)"/>
      <w:lvlJc w:val="left"/>
      <w:pPr>
        <w:ind w:left="2236" w:hanging="360"/>
      </w:pPr>
      <w:rPr>
        <w:rFonts w:hint="default"/>
      </w:rPr>
    </w:lvl>
    <w:lvl w:ilvl="1" w:tplc="04150019">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4" w15:restartNumberingAfterBreak="0">
    <w:nsid w:val="7C144ED8"/>
    <w:multiLevelType w:val="hybridMultilevel"/>
    <w:tmpl w:val="83EEB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8D71E1"/>
    <w:multiLevelType w:val="hybridMultilevel"/>
    <w:tmpl w:val="052A919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FD5564"/>
    <w:multiLevelType w:val="hybridMultilevel"/>
    <w:tmpl w:val="C0647556"/>
    <w:lvl w:ilvl="0" w:tplc="966645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22"/>
  </w:num>
  <w:num w:numId="5">
    <w:abstractNumId w:val="11"/>
  </w:num>
  <w:num w:numId="6">
    <w:abstractNumId w:val="25"/>
  </w:num>
  <w:num w:numId="7">
    <w:abstractNumId w:val="21"/>
  </w:num>
  <w:num w:numId="8">
    <w:abstractNumId w:val="3"/>
  </w:num>
  <w:num w:numId="9">
    <w:abstractNumId w:val="4"/>
  </w:num>
  <w:num w:numId="10">
    <w:abstractNumId w:val="5"/>
  </w:num>
  <w:num w:numId="11">
    <w:abstractNumId w:val="6"/>
  </w:num>
  <w:num w:numId="12">
    <w:abstractNumId w:val="7"/>
  </w:num>
  <w:num w:numId="13">
    <w:abstractNumId w:val="8"/>
  </w:num>
  <w:num w:numId="14">
    <w:abstractNumId w:val="16"/>
  </w:num>
  <w:num w:numId="15">
    <w:abstractNumId w:val="10"/>
  </w:num>
  <w:num w:numId="16">
    <w:abstractNumId w:val="1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0"/>
  </w:num>
  <w:num w:numId="21">
    <w:abstractNumId w:val="23"/>
  </w:num>
  <w:num w:numId="22">
    <w:abstractNumId w:val="15"/>
  </w:num>
  <w:num w:numId="23">
    <w:abstractNumId w:val="9"/>
  </w:num>
  <w:num w:numId="24">
    <w:abstractNumId w:val="13"/>
  </w:num>
  <w:num w:numId="25">
    <w:abstractNumId w:val="18"/>
  </w:num>
  <w:num w:numId="26">
    <w:abstractNumId w:val="12"/>
  </w:num>
  <w:num w:numId="27">
    <w:abstractNumId w:val="19"/>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1F6EA770-8077-4071-8CC6-AB719E79D0C9}"/>
  </w:docVars>
  <w:rsids>
    <w:rsidRoot w:val="00A07ECE"/>
    <w:rsid w:val="00005C0D"/>
    <w:rsid w:val="00010CD6"/>
    <w:rsid w:val="000131FF"/>
    <w:rsid w:val="00023902"/>
    <w:rsid w:val="000300AA"/>
    <w:rsid w:val="00036777"/>
    <w:rsid w:val="000424F4"/>
    <w:rsid w:val="000427E7"/>
    <w:rsid w:val="00047774"/>
    <w:rsid w:val="00053117"/>
    <w:rsid w:val="0006398F"/>
    <w:rsid w:val="00065578"/>
    <w:rsid w:val="0006731A"/>
    <w:rsid w:val="000709F1"/>
    <w:rsid w:val="0007357A"/>
    <w:rsid w:val="00076450"/>
    <w:rsid w:val="00076793"/>
    <w:rsid w:val="00083FD3"/>
    <w:rsid w:val="00095B3E"/>
    <w:rsid w:val="000A5CFA"/>
    <w:rsid w:val="000A7655"/>
    <w:rsid w:val="000A7B02"/>
    <w:rsid w:val="000B09EC"/>
    <w:rsid w:val="000C5728"/>
    <w:rsid w:val="000D083B"/>
    <w:rsid w:val="000D5121"/>
    <w:rsid w:val="000E11B5"/>
    <w:rsid w:val="000F571E"/>
    <w:rsid w:val="000F61AD"/>
    <w:rsid w:val="000F6D2D"/>
    <w:rsid w:val="000F7A6C"/>
    <w:rsid w:val="00105DD5"/>
    <w:rsid w:val="00106C69"/>
    <w:rsid w:val="001123C4"/>
    <w:rsid w:val="00113358"/>
    <w:rsid w:val="00116A0B"/>
    <w:rsid w:val="00117975"/>
    <w:rsid w:val="001318B7"/>
    <w:rsid w:val="001377F7"/>
    <w:rsid w:val="001406BB"/>
    <w:rsid w:val="00143349"/>
    <w:rsid w:val="001434BB"/>
    <w:rsid w:val="00145343"/>
    <w:rsid w:val="0016227C"/>
    <w:rsid w:val="00162917"/>
    <w:rsid w:val="001639A7"/>
    <w:rsid w:val="00175D38"/>
    <w:rsid w:val="00176604"/>
    <w:rsid w:val="00176B8B"/>
    <w:rsid w:val="0017710D"/>
    <w:rsid w:val="001844D4"/>
    <w:rsid w:val="00185876"/>
    <w:rsid w:val="00196804"/>
    <w:rsid w:val="001A1EA4"/>
    <w:rsid w:val="001A3A4C"/>
    <w:rsid w:val="001A400C"/>
    <w:rsid w:val="001A6E7D"/>
    <w:rsid w:val="001A75D1"/>
    <w:rsid w:val="001B1D0C"/>
    <w:rsid w:val="001B2C6C"/>
    <w:rsid w:val="001B351C"/>
    <w:rsid w:val="001C2DC1"/>
    <w:rsid w:val="001D094D"/>
    <w:rsid w:val="001D6879"/>
    <w:rsid w:val="001E1C1D"/>
    <w:rsid w:val="001F3A9E"/>
    <w:rsid w:val="001F4DE6"/>
    <w:rsid w:val="001F7313"/>
    <w:rsid w:val="00203C0F"/>
    <w:rsid w:val="00204E14"/>
    <w:rsid w:val="00205215"/>
    <w:rsid w:val="0020796F"/>
    <w:rsid w:val="00212D0D"/>
    <w:rsid w:val="00217E34"/>
    <w:rsid w:val="002205D9"/>
    <w:rsid w:val="002255CF"/>
    <w:rsid w:val="00245929"/>
    <w:rsid w:val="002515EB"/>
    <w:rsid w:val="00251A0E"/>
    <w:rsid w:val="00251EAE"/>
    <w:rsid w:val="00252F40"/>
    <w:rsid w:val="002541D7"/>
    <w:rsid w:val="002601F0"/>
    <w:rsid w:val="00294244"/>
    <w:rsid w:val="002A17B8"/>
    <w:rsid w:val="002A230D"/>
    <w:rsid w:val="002A4ABC"/>
    <w:rsid w:val="002C484A"/>
    <w:rsid w:val="002E4001"/>
    <w:rsid w:val="002F61E5"/>
    <w:rsid w:val="00303B0B"/>
    <w:rsid w:val="0030435E"/>
    <w:rsid w:val="00305217"/>
    <w:rsid w:val="003168DD"/>
    <w:rsid w:val="00327739"/>
    <w:rsid w:val="00333913"/>
    <w:rsid w:val="00333C52"/>
    <w:rsid w:val="00345AE3"/>
    <w:rsid w:val="00346701"/>
    <w:rsid w:val="003511C7"/>
    <w:rsid w:val="0035221B"/>
    <w:rsid w:val="003664E5"/>
    <w:rsid w:val="00367AA0"/>
    <w:rsid w:val="003746DF"/>
    <w:rsid w:val="0037493A"/>
    <w:rsid w:val="003756C6"/>
    <w:rsid w:val="00377116"/>
    <w:rsid w:val="00390479"/>
    <w:rsid w:val="00395EF2"/>
    <w:rsid w:val="0039756A"/>
    <w:rsid w:val="00397B32"/>
    <w:rsid w:val="003A050C"/>
    <w:rsid w:val="003A23FD"/>
    <w:rsid w:val="003B46A5"/>
    <w:rsid w:val="003B637A"/>
    <w:rsid w:val="003C0FC8"/>
    <w:rsid w:val="003C3584"/>
    <w:rsid w:val="003D1633"/>
    <w:rsid w:val="003D5FC3"/>
    <w:rsid w:val="003E0DE0"/>
    <w:rsid w:val="003E2579"/>
    <w:rsid w:val="003E3BEE"/>
    <w:rsid w:val="003E5218"/>
    <w:rsid w:val="003E54D8"/>
    <w:rsid w:val="003E68D4"/>
    <w:rsid w:val="003F6BDC"/>
    <w:rsid w:val="00400A34"/>
    <w:rsid w:val="00406077"/>
    <w:rsid w:val="00416542"/>
    <w:rsid w:val="004173C4"/>
    <w:rsid w:val="00423831"/>
    <w:rsid w:val="00424257"/>
    <w:rsid w:val="00431F43"/>
    <w:rsid w:val="004514D6"/>
    <w:rsid w:val="00460687"/>
    <w:rsid w:val="00470700"/>
    <w:rsid w:val="004721AD"/>
    <w:rsid w:val="0047375C"/>
    <w:rsid w:val="00473DB9"/>
    <w:rsid w:val="004808DE"/>
    <w:rsid w:val="00492F6B"/>
    <w:rsid w:val="00496DCF"/>
    <w:rsid w:val="0049785A"/>
    <w:rsid w:val="00497E30"/>
    <w:rsid w:val="004A2384"/>
    <w:rsid w:val="004B10A2"/>
    <w:rsid w:val="004B3B3E"/>
    <w:rsid w:val="004B40D4"/>
    <w:rsid w:val="004B4CFF"/>
    <w:rsid w:val="004B5DD4"/>
    <w:rsid w:val="004B7840"/>
    <w:rsid w:val="004B7ECD"/>
    <w:rsid w:val="004C12E1"/>
    <w:rsid w:val="004C175A"/>
    <w:rsid w:val="004C3C31"/>
    <w:rsid w:val="004C6C2F"/>
    <w:rsid w:val="004D195C"/>
    <w:rsid w:val="004D21B1"/>
    <w:rsid w:val="004D6994"/>
    <w:rsid w:val="004D712F"/>
    <w:rsid w:val="004E7FB9"/>
    <w:rsid w:val="004F31DB"/>
    <w:rsid w:val="00501ED8"/>
    <w:rsid w:val="00505E8B"/>
    <w:rsid w:val="005173C6"/>
    <w:rsid w:val="005336E1"/>
    <w:rsid w:val="00534693"/>
    <w:rsid w:val="00535671"/>
    <w:rsid w:val="005408E7"/>
    <w:rsid w:val="005465E3"/>
    <w:rsid w:val="00546CF7"/>
    <w:rsid w:val="00551AE2"/>
    <w:rsid w:val="00552BEC"/>
    <w:rsid w:val="00557163"/>
    <w:rsid w:val="005600CC"/>
    <w:rsid w:val="00562304"/>
    <w:rsid w:val="005646E8"/>
    <w:rsid w:val="0056518D"/>
    <w:rsid w:val="005658FA"/>
    <w:rsid w:val="00571DA3"/>
    <w:rsid w:val="00574D91"/>
    <w:rsid w:val="00593D8C"/>
    <w:rsid w:val="005A1244"/>
    <w:rsid w:val="005A1F18"/>
    <w:rsid w:val="005A3094"/>
    <w:rsid w:val="005A311E"/>
    <w:rsid w:val="005A5E8D"/>
    <w:rsid w:val="005B5ED2"/>
    <w:rsid w:val="005B7D08"/>
    <w:rsid w:val="005C0ECD"/>
    <w:rsid w:val="005C7EE6"/>
    <w:rsid w:val="005D4D25"/>
    <w:rsid w:val="005E1F66"/>
    <w:rsid w:val="005E328E"/>
    <w:rsid w:val="005E5FB0"/>
    <w:rsid w:val="00600C71"/>
    <w:rsid w:val="0061168D"/>
    <w:rsid w:val="006201DF"/>
    <w:rsid w:val="00627B82"/>
    <w:rsid w:val="0063311B"/>
    <w:rsid w:val="006333B1"/>
    <w:rsid w:val="006407DE"/>
    <w:rsid w:val="00653639"/>
    <w:rsid w:val="0066336C"/>
    <w:rsid w:val="00672C48"/>
    <w:rsid w:val="00674A9E"/>
    <w:rsid w:val="00675A8A"/>
    <w:rsid w:val="006811E0"/>
    <w:rsid w:val="00694A48"/>
    <w:rsid w:val="006953EE"/>
    <w:rsid w:val="006961A1"/>
    <w:rsid w:val="006973F8"/>
    <w:rsid w:val="006A0D99"/>
    <w:rsid w:val="006A360D"/>
    <w:rsid w:val="006B4F18"/>
    <w:rsid w:val="006C3C32"/>
    <w:rsid w:val="006C4E03"/>
    <w:rsid w:val="006C69AC"/>
    <w:rsid w:val="006C7E42"/>
    <w:rsid w:val="006D3842"/>
    <w:rsid w:val="006D53D1"/>
    <w:rsid w:val="006D5FA7"/>
    <w:rsid w:val="006E5723"/>
    <w:rsid w:val="006E57EB"/>
    <w:rsid w:val="006E667C"/>
    <w:rsid w:val="006F15CB"/>
    <w:rsid w:val="006F332F"/>
    <w:rsid w:val="006F4C46"/>
    <w:rsid w:val="006F4FCA"/>
    <w:rsid w:val="00711D85"/>
    <w:rsid w:val="00714EE9"/>
    <w:rsid w:val="00716B23"/>
    <w:rsid w:val="00720428"/>
    <w:rsid w:val="00723EE1"/>
    <w:rsid w:val="00725229"/>
    <w:rsid w:val="00730114"/>
    <w:rsid w:val="00744CBC"/>
    <w:rsid w:val="00745367"/>
    <w:rsid w:val="00747810"/>
    <w:rsid w:val="00747E2D"/>
    <w:rsid w:val="007519FA"/>
    <w:rsid w:val="007631CD"/>
    <w:rsid w:val="00775777"/>
    <w:rsid w:val="007871B5"/>
    <w:rsid w:val="00787830"/>
    <w:rsid w:val="00791525"/>
    <w:rsid w:val="00791E48"/>
    <w:rsid w:val="00792B11"/>
    <w:rsid w:val="007A0FD0"/>
    <w:rsid w:val="007A1E35"/>
    <w:rsid w:val="007A2244"/>
    <w:rsid w:val="007A4397"/>
    <w:rsid w:val="007A46C1"/>
    <w:rsid w:val="007A488C"/>
    <w:rsid w:val="007A78C3"/>
    <w:rsid w:val="007A7B11"/>
    <w:rsid w:val="007B195B"/>
    <w:rsid w:val="007C00F6"/>
    <w:rsid w:val="007C0749"/>
    <w:rsid w:val="007C5E93"/>
    <w:rsid w:val="007C747F"/>
    <w:rsid w:val="007E0C5F"/>
    <w:rsid w:val="007E4692"/>
    <w:rsid w:val="007E6C6F"/>
    <w:rsid w:val="007F142D"/>
    <w:rsid w:val="008068A2"/>
    <w:rsid w:val="00814163"/>
    <w:rsid w:val="00821C5A"/>
    <w:rsid w:val="00824A6B"/>
    <w:rsid w:val="00826AE8"/>
    <w:rsid w:val="008279B0"/>
    <w:rsid w:val="0084183A"/>
    <w:rsid w:val="00845DB1"/>
    <w:rsid w:val="00856637"/>
    <w:rsid w:val="008612E2"/>
    <w:rsid w:val="00871E0E"/>
    <w:rsid w:val="0087608C"/>
    <w:rsid w:val="0088290B"/>
    <w:rsid w:val="00882962"/>
    <w:rsid w:val="0089074C"/>
    <w:rsid w:val="00892F72"/>
    <w:rsid w:val="008A4D65"/>
    <w:rsid w:val="008A7F63"/>
    <w:rsid w:val="008B0776"/>
    <w:rsid w:val="008B3A7A"/>
    <w:rsid w:val="008B62DD"/>
    <w:rsid w:val="008C03D0"/>
    <w:rsid w:val="008C04C2"/>
    <w:rsid w:val="008C1F22"/>
    <w:rsid w:val="008C2ED7"/>
    <w:rsid w:val="008C56B8"/>
    <w:rsid w:val="008C6F36"/>
    <w:rsid w:val="008D231B"/>
    <w:rsid w:val="008E0A40"/>
    <w:rsid w:val="008E2868"/>
    <w:rsid w:val="008E7FB6"/>
    <w:rsid w:val="008F11E3"/>
    <w:rsid w:val="008F1FD2"/>
    <w:rsid w:val="008F2B6A"/>
    <w:rsid w:val="00901742"/>
    <w:rsid w:val="00903DED"/>
    <w:rsid w:val="00905857"/>
    <w:rsid w:val="009133E5"/>
    <w:rsid w:val="00921835"/>
    <w:rsid w:val="00930927"/>
    <w:rsid w:val="00934E4B"/>
    <w:rsid w:val="00945826"/>
    <w:rsid w:val="00947CF2"/>
    <w:rsid w:val="00952251"/>
    <w:rsid w:val="00953AE2"/>
    <w:rsid w:val="00957BFA"/>
    <w:rsid w:val="009627F1"/>
    <w:rsid w:val="009638AD"/>
    <w:rsid w:val="00964463"/>
    <w:rsid w:val="0096779F"/>
    <w:rsid w:val="00977D90"/>
    <w:rsid w:val="0098680D"/>
    <w:rsid w:val="00987337"/>
    <w:rsid w:val="00990BA2"/>
    <w:rsid w:val="00992A97"/>
    <w:rsid w:val="009A3E07"/>
    <w:rsid w:val="009B4E06"/>
    <w:rsid w:val="009B7E13"/>
    <w:rsid w:val="009C26E3"/>
    <w:rsid w:val="009C521A"/>
    <w:rsid w:val="009C5C4C"/>
    <w:rsid w:val="009E3140"/>
    <w:rsid w:val="009E5FB7"/>
    <w:rsid w:val="009E5FBF"/>
    <w:rsid w:val="009F347F"/>
    <w:rsid w:val="009F3EFD"/>
    <w:rsid w:val="009F5F3C"/>
    <w:rsid w:val="00A075CD"/>
    <w:rsid w:val="00A07ECE"/>
    <w:rsid w:val="00A12311"/>
    <w:rsid w:val="00A251C9"/>
    <w:rsid w:val="00A27F02"/>
    <w:rsid w:val="00A30235"/>
    <w:rsid w:val="00A3248E"/>
    <w:rsid w:val="00A34198"/>
    <w:rsid w:val="00A37831"/>
    <w:rsid w:val="00A44562"/>
    <w:rsid w:val="00A44761"/>
    <w:rsid w:val="00A46E97"/>
    <w:rsid w:val="00A53D9C"/>
    <w:rsid w:val="00A66409"/>
    <w:rsid w:val="00A67B89"/>
    <w:rsid w:val="00A701BD"/>
    <w:rsid w:val="00A702D4"/>
    <w:rsid w:val="00A7386A"/>
    <w:rsid w:val="00A77382"/>
    <w:rsid w:val="00A80006"/>
    <w:rsid w:val="00A802E6"/>
    <w:rsid w:val="00A82A1F"/>
    <w:rsid w:val="00A84875"/>
    <w:rsid w:val="00A90BF6"/>
    <w:rsid w:val="00A93452"/>
    <w:rsid w:val="00A96A77"/>
    <w:rsid w:val="00AB0DA4"/>
    <w:rsid w:val="00AB28CB"/>
    <w:rsid w:val="00AC4CE0"/>
    <w:rsid w:val="00AD13DB"/>
    <w:rsid w:val="00AE49D6"/>
    <w:rsid w:val="00AF3074"/>
    <w:rsid w:val="00B05961"/>
    <w:rsid w:val="00B14EDF"/>
    <w:rsid w:val="00B15A8B"/>
    <w:rsid w:val="00B20F89"/>
    <w:rsid w:val="00B31821"/>
    <w:rsid w:val="00B35386"/>
    <w:rsid w:val="00B359B2"/>
    <w:rsid w:val="00B37C2B"/>
    <w:rsid w:val="00B40C46"/>
    <w:rsid w:val="00B422DF"/>
    <w:rsid w:val="00B429F8"/>
    <w:rsid w:val="00B47066"/>
    <w:rsid w:val="00B500EF"/>
    <w:rsid w:val="00B5052D"/>
    <w:rsid w:val="00B548A6"/>
    <w:rsid w:val="00B54EAC"/>
    <w:rsid w:val="00B56198"/>
    <w:rsid w:val="00B574D0"/>
    <w:rsid w:val="00B625C9"/>
    <w:rsid w:val="00B62909"/>
    <w:rsid w:val="00B76AFC"/>
    <w:rsid w:val="00B813CD"/>
    <w:rsid w:val="00B828DF"/>
    <w:rsid w:val="00B82C0E"/>
    <w:rsid w:val="00B839EE"/>
    <w:rsid w:val="00BA1A63"/>
    <w:rsid w:val="00BB7350"/>
    <w:rsid w:val="00BD149B"/>
    <w:rsid w:val="00BE22F0"/>
    <w:rsid w:val="00BE65C4"/>
    <w:rsid w:val="00BF0006"/>
    <w:rsid w:val="00BF493F"/>
    <w:rsid w:val="00BF4A16"/>
    <w:rsid w:val="00BF6BA3"/>
    <w:rsid w:val="00BF7A57"/>
    <w:rsid w:val="00C06E45"/>
    <w:rsid w:val="00C10D9B"/>
    <w:rsid w:val="00C13653"/>
    <w:rsid w:val="00C16ABD"/>
    <w:rsid w:val="00C16BAD"/>
    <w:rsid w:val="00C31258"/>
    <w:rsid w:val="00C44DC7"/>
    <w:rsid w:val="00C4553F"/>
    <w:rsid w:val="00C473F7"/>
    <w:rsid w:val="00C5291E"/>
    <w:rsid w:val="00C61264"/>
    <w:rsid w:val="00C72479"/>
    <w:rsid w:val="00C7733D"/>
    <w:rsid w:val="00C82023"/>
    <w:rsid w:val="00C918B6"/>
    <w:rsid w:val="00CA0596"/>
    <w:rsid w:val="00CA194A"/>
    <w:rsid w:val="00CB3F31"/>
    <w:rsid w:val="00CB48F2"/>
    <w:rsid w:val="00CB6C37"/>
    <w:rsid w:val="00CC21B2"/>
    <w:rsid w:val="00CC2EEC"/>
    <w:rsid w:val="00CD0405"/>
    <w:rsid w:val="00CD1CC0"/>
    <w:rsid w:val="00CE658C"/>
    <w:rsid w:val="00CF2784"/>
    <w:rsid w:val="00CF365B"/>
    <w:rsid w:val="00CF4F7A"/>
    <w:rsid w:val="00D05CDC"/>
    <w:rsid w:val="00D12970"/>
    <w:rsid w:val="00D2195C"/>
    <w:rsid w:val="00D22DA6"/>
    <w:rsid w:val="00D24ABD"/>
    <w:rsid w:val="00D24AE6"/>
    <w:rsid w:val="00D26E87"/>
    <w:rsid w:val="00D31304"/>
    <w:rsid w:val="00D366B5"/>
    <w:rsid w:val="00D40CCD"/>
    <w:rsid w:val="00D45FD2"/>
    <w:rsid w:val="00D46CFB"/>
    <w:rsid w:val="00D54EAC"/>
    <w:rsid w:val="00D557B0"/>
    <w:rsid w:val="00D563D4"/>
    <w:rsid w:val="00D60336"/>
    <w:rsid w:val="00D60E42"/>
    <w:rsid w:val="00D631FB"/>
    <w:rsid w:val="00D768D3"/>
    <w:rsid w:val="00D80842"/>
    <w:rsid w:val="00D87E5A"/>
    <w:rsid w:val="00D96C0B"/>
    <w:rsid w:val="00DA1FB3"/>
    <w:rsid w:val="00DA675D"/>
    <w:rsid w:val="00DB1388"/>
    <w:rsid w:val="00DB46AF"/>
    <w:rsid w:val="00DD4C76"/>
    <w:rsid w:val="00DD733A"/>
    <w:rsid w:val="00DF0BC8"/>
    <w:rsid w:val="00DF283F"/>
    <w:rsid w:val="00DF4246"/>
    <w:rsid w:val="00DF62A5"/>
    <w:rsid w:val="00DF6D03"/>
    <w:rsid w:val="00E02062"/>
    <w:rsid w:val="00E025BA"/>
    <w:rsid w:val="00E10F31"/>
    <w:rsid w:val="00E171CE"/>
    <w:rsid w:val="00E1793F"/>
    <w:rsid w:val="00E22787"/>
    <w:rsid w:val="00E26093"/>
    <w:rsid w:val="00E31AD9"/>
    <w:rsid w:val="00E33191"/>
    <w:rsid w:val="00E419E6"/>
    <w:rsid w:val="00E4359F"/>
    <w:rsid w:val="00E44959"/>
    <w:rsid w:val="00E45477"/>
    <w:rsid w:val="00E46172"/>
    <w:rsid w:val="00E47520"/>
    <w:rsid w:val="00E51618"/>
    <w:rsid w:val="00E54C69"/>
    <w:rsid w:val="00E610D7"/>
    <w:rsid w:val="00E6337C"/>
    <w:rsid w:val="00E65ED5"/>
    <w:rsid w:val="00E70AB5"/>
    <w:rsid w:val="00E714D5"/>
    <w:rsid w:val="00E8061E"/>
    <w:rsid w:val="00E87DAF"/>
    <w:rsid w:val="00E9533F"/>
    <w:rsid w:val="00E9543C"/>
    <w:rsid w:val="00E95B9C"/>
    <w:rsid w:val="00EA1C44"/>
    <w:rsid w:val="00EA47A9"/>
    <w:rsid w:val="00EA5F12"/>
    <w:rsid w:val="00EB1A2F"/>
    <w:rsid w:val="00EB517C"/>
    <w:rsid w:val="00EB5475"/>
    <w:rsid w:val="00EC27F9"/>
    <w:rsid w:val="00EC365E"/>
    <w:rsid w:val="00EC53A6"/>
    <w:rsid w:val="00EC753B"/>
    <w:rsid w:val="00ED1DA7"/>
    <w:rsid w:val="00ED3237"/>
    <w:rsid w:val="00ED3EFE"/>
    <w:rsid w:val="00EE009C"/>
    <w:rsid w:val="00EE0FCB"/>
    <w:rsid w:val="00EE4C77"/>
    <w:rsid w:val="00EE61A4"/>
    <w:rsid w:val="00EF7ED2"/>
    <w:rsid w:val="00F040E4"/>
    <w:rsid w:val="00F05893"/>
    <w:rsid w:val="00F11C22"/>
    <w:rsid w:val="00F12144"/>
    <w:rsid w:val="00F13761"/>
    <w:rsid w:val="00F2553E"/>
    <w:rsid w:val="00F34580"/>
    <w:rsid w:val="00F35FA0"/>
    <w:rsid w:val="00F42F50"/>
    <w:rsid w:val="00F45ED0"/>
    <w:rsid w:val="00F5110A"/>
    <w:rsid w:val="00F52853"/>
    <w:rsid w:val="00F52F08"/>
    <w:rsid w:val="00F53F10"/>
    <w:rsid w:val="00F60391"/>
    <w:rsid w:val="00F61179"/>
    <w:rsid w:val="00F6197C"/>
    <w:rsid w:val="00F7184E"/>
    <w:rsid w:val="00F728DA"/>
    <w:rsid w:val="00F76F89"/>
    <w:rsid w:val="00F821A9"/>
    <w:rsid w:val="00F83A7E"/>
    <w:rsid w:val="00F933B2"/>
    <w:rsid w:val="00F95AF3"/>
    <w:rsid w:val="00FA3DBE"/>
    <w:rsid w:val="00FB1EE1"/>
    <w:rsid w:val="00FB20A3"/>
    <w:rsid w:val="00FC1D8E"/>
    <w:rsid w:val="00FC3D0C"/>
    <w:rsid w:val="00FC44D2"/>
    <w:rsid w:val="00FC4E55"/>
    <w:rsid w:val="00FC5EB9"/>
    <w:rsid w:val="00FC78F3"/>
    <w:rsid w:val="00FD217F"/>
    <w:rsid w:val="00FD3F2A"/>
    <w:rsid w:val="00FE05C2"/>
    <w:rsid w:val="00FE2553"/>
    <w:rsid w:val="00FE2DEC"/>
    <w:rsid w:val="00FE3D7F"/>
    <w:rsid w:val="00FE5638"/>
    <w:rsid w:val="00FE78B2"/>
    <w:rsid w:val="00FF6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6D09D3F-0F5B-4E0C-9131-B83B229C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kern w:val="1"/>
      <w:sz w:val="24"/>
      <w:szCs w:val="24"/>
    </w:rPr>
  </w:style>
  <w:style w:type="paragraph" w:styleId="Nagwek1">
    <w:name w:val="heading 1"/>
    <w:basedOn w:val="Normalny"/>
    <w:next w:val="Normalny"/>
    <w:qFormat/>
    <w:pPr>
      <w:keepNext/>
      <w:numPr>
        <w:numId w:val="1"/>
      </w:numPr>
      <w:ind w:left="360" w:firstLine="0"/>
      <w:jc w:val="center"/>
      <w:outlineLvl w:val="0"/>
    </w:pPr>
    <w:rPr>
      <w:b/>
      <w:bCs/>
    </w:rPr>
  </w:style>
  <w:style w:type="paragraph" w:styleId="Nagwek2">
    <w:name w:val="heading 2"/>
    <w:basedOn w:val="Normalny"/>
    <w:next w:val="Normalny"/>
    <w:qFormat/>
    <w:pPr>
      <w:keepNext/>
      <w:numPr>
        <w:ilvl w:val="1"/>
        <w:numId w:val="1"/>
      </w:numPr>
      <w:spacing w:before="220"/>
      <w:ind w:left="0" w:firstLine="0"/>
      <w:jc w:val="center"/>
      <w:outlineLvl w:val="1"/>
    </w:pPr>
    <w:rPr>
      <w:b/>
      <w:bCs/>
    </w:rPr>
  </w:style>
  <w:style w:type="paragraph" w:styleId="Nagwek3">
    <w:name w:val="heading 3"/>
    <w:basedOn w:val="Normalny"/>
    <w:next w:val="Normalny"/>
    <w:link w:val="Nagwek3Znak"/>
    <w:uiPriority w:val="9"/>
    <w:unhideWhenUsed/>
    <w:qFormat/>
    <w:rsid w:val="00D60E42"/>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4z0">
    <w:name w:val="WW8Num4z0"/>
    <w:rPr>
      <w:rFonts w:ascii="Symbol" w:hAnsi="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Tekstpodstawowy21">
    <w:name w:val="Tekst podstawowy 21"/>
    <w:basedOn w:val="Normalny"/>
    <w:pPr>
      <w:widowControl/>
      <w:ind w:right="4"/>
    </w:pPr>
    <w:rPr>
      <w:b/>
    </w:rPr>
  </w:style>
  <w:style w:type="paragraph" w:customStyle="1" w:styleId="Tekstpodstawowy31">
    <w:name w:val="Tekst podstawowy 31"/>
    <w:basedOn w:val="Normalny"/>
    <w:pPr>
      <w:widowControl/>
    </w:pPr>
    <w:rPr>
      <w:szCs w:val="22"/>
      <w:u w:val="single"/>
    </w:rPr>
  </w:style>
  <w:style w:type="paragraph" w:customStyle="1" w:styleId="CharChar1">
    <w:name w:val="Char Char1"/>
    <w:basedOn w:val="Normalny"/>
    <w:pPr>
      <w:widowControl/>
    </w:pPr>
  </w:style>
  <w:style w:type="paragraph" w:styleId="Stopka">
    <w:name w:val="footer"/>
    <w:basedOn w:val="Normalny"/>
    <w:pPr>
      <w:suppressLineNumbers/>
      <w:tabs>
        <w:tab w:val="center" w:pos="4819"/>
        <w:tab w:val="right" w:pos="9638"/>
      </w:tabs>
    </w:pPr>
  </w:style>
  <w:style w:type="paragraph" w:styleId="Nagwek">
    <w:name w:val="header"/>
    <w:basedOn w:val="Normalny"/>
    <w:pPr>
      <w:suppressLineNumbers/>
      <w:tabs>
        <w:tab w:val="center" w:pos="4819"/>
        <w:tab w:val="right" w:pos="9638"/>
      </w:tabs>
    </w:pPr>
  </w:style>
  <w:style w:type="character" w:customStyle="1" w:styleId="TekstpodstawowyZnak">
    <w:name w:val="Tekst podstawowy Znak"/>
    <w:link w:val="Tekstpodstawowy"/>
    <w:rsid w:val="00FB1EE1"/>
    <w:rPr>
      <w:rFonts w:eastAsia="Lucida Sans Unicode"/>
      <w:kern w:val="1"/>
      <w:sz w:val="24"/>
      <w:szCs w:val="24"/>
    </w:rPr>
  </w:style>
  <w:style w:type="paragraph" w:styleId="Tekstdymka">
    <w:name w:val="Balloon Text"/>
    <w:basedOn w:val="Normalny"/>
    <w:link w:val="TekstdymkaZnak"/>
    <w:uiPriority w:val="99"/>
    <w:semiHidden/>
    <w:unhideWhenUsed/>
    <w:rsid w:val="00A46E97"/>
    <w:rPr>
      <w:rFonts w:ascii="Tahoma" w:hAnsi="Tahoma" w:cs="Tahoma"/>
      <w:sz w:val="16"/>
      <w:szCs w:val="16"/>
    </w:rPr>
  </w:style>
  <w:style w:type="character" w:customStyle="1" w:styleId="TekstdymkaZnak">
    <w:name w:val="Tekst dymka Znak"/>
    <w:link w:val="Tekstdymka"/>
    <w:uiPriority w:val="99"/>
    <w:semiHidden/>
    <w:rsid w:val="00A46E97"/>
    <w:rPr>
      <w:rFonts w:ascii="Tahoma" w:eastAsia="Lucida Sans Unicode" w:hAnsi="Tahoma" w:cs="Tahoma"/>
      <w:kern w:val="1"/>
      <w:sz w:val="16"/>
      <w:szCs w:val="16"/>
    </w:rPr>
  </w:style>
  <w:style w:type="paragraph" w:styleId="Akapitzlist">
    <w:name w:val="List Paragraph"/>
    <w:basedOn w:val="Normalny"/>
    <w:uiPriority w:val="34"/>
    <w:qFormat/>
    <w:rsid w:val="00E6337C"/>
    <w:pPr>
      <w:widowControl/>
      <w:suppressAutoHyphens w:val="0"/>
      <w:spacing w:after="200" w:line="276" w:lineRule="auto"/>
      <w:ind w:left="708"/>
    </w:pPr>
    <w:rPr>
      <w:rFonts w:ascii="Calibri" w:eastAsia="Calibri" w:hAnsi="Calibri"/>
      <w:kern w:val="0"/>
      <w:sz w:val="22"/>
      <w:szCs w:val="22"/>
      <w:lang w:eastAsia="en-US"/>
    </w:rPr>
  </w:style>
  <w:style w:type="character" w:customStyle="1" w:styleId="Nagwek3Znak">
    <w:name w:val="Nagłówek 3 Znak"/>
    <w:link w:val="Nagwek3"/>
    <w:uiPriority w:val="9"/>
    <w:rsid w:val="00D60E42"/>
    <w:rPr>
      <w:rFonts w:ascii="Calibri Light" w:eastAsia="Times New Roman" w:hAnsi="Calibri Light" w:cs="Times New Roman"/>
      <w:b/>
      <w:bCs/>
      <w:kern w:val="1"/>
      <w:sz w:val="26"/>
      <w:szCs w:val="26"/>
    </w:rPr>
  </w:style>
  <w:style w:type="paragraph" w:styleId="Tekstprzypisukocowego">
    <w:name w:val="endnote text"/>
    <w:basedOn w:val="Normalny"/>
    <w:link w:val="TekstprzypisukocowegoZnak"/>
    <w:uiPriority w:val="99"/>
    <w:semiHidden/>
    <w:unhideWhenUsed/>
    <w:rsid w:val="00571DA3"/>
    <w:rPr>
      <w:sz w:val="20"/>
      <w:szCs w:val="20"/>
    </w:rPr>
  </w:style>
  <w:style w:type="character" w:customStyle="1" w:styleId="TekstprzypisukocowegoZnak">
    <w:name w:val="Tekst przypisu końcowego Znak"/>
    <w:link w:val="Tekstprzypisukocowego"/>
    <w:uiPriority w:val="99"/>
    <w:semiHidden/>
    <w:rsid w:val="00571DA3"/>
    <w:rPr>
      <w:rFonts w:eastAsia="Lucida Sans Unicode"/>
      <w:kern w:val="1"/>
    </w:rPr>
  </w:style>
  <w:style w:type="character" w:styleId="Odwoanieprzypisukocowego">
    <w:name w:val="endnote reference"/>
    <w:uiPriority w:val="99"/>
    <w:semiHidden/>
    <w:unhideWhenUsed/>
    <w:rsid w:val="00571DA3"/>
    <w:rPr>
      <w:vertAlign w:val="superscript"/>
    </w:rPr>
  </w:style>
  <w:style w:type="paragraph" w:styleId="Tekstprzypisudolnego">
    <w:name w:val="footnote text"/>
    <w:basedOn w:val="Normalny"/>
    <w:link w:val="TekstprzypisudolnegoZnak"/>
    <w:uiPriority w:val="99"/>
    <w:semiHidden/>
    <w:unhideWhenUsed/>
    <w:rsid w:val="00E714D5"/>
    <w:rPr>
      <w:sz w:val="20"/>
      <w:szCs w:val="20"/>
    </w:rPr>
  </w:style>
  <w:style w:type="character" w:customStyle="1" w:styleId="TekstprzypisudolnegoZnak">
    <w:name w:val="Tekst przypisu dolnego Znak"/>
    <w:basedOn w:val="Domylnaczcionkaakapitu"/>
    <w:link w:val="Tekstprzypisudolnego"/>
    <w:uiPriority w:val="99"/>
    <w:semiHidden/>
    <w:rsid w:val="00E714D5"/>
    <w:rPr>
      <w:rFonts w:eastAsia="Lucida Sans Unicode"/>
      <w:kern w:val="1"/>
    </w:rPr>
  </w:style>
  <w:style w:type="character" w:styleId="Odwoanieprzypisudolnego">
    <w:name w:val="footnote reference"/>
    <w:basedOn w:val="Domylnaczcionkaakapitu"/>
    <w:uiPriority w:val="99"/>
    <w:semiHidden/>
    <w:unhideWhenUsed/>
    <w:rsid w:val="00E71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5859">
      <w:bodyDiv w:val="1"/>
      <w:marLeft w:val="0"/>
      <w:marRight w:val="0"/>
      <w:marTop w:val="0"/>
      <w:marBottom w:val="0"/>
      <w:divBdr>
        <w:top w:val="none" w:sz="0" w:space="0" w:color="auto"/>
        <w:left w:val="none" w:sz="0" w:space="0" w:color="auto"/>
        <w:bottom w:val="none" w:sz="0" w:space="0" w:color="auto"/>
        <w:right w:val="none" w:sz="0" w:space="0" w:color="auto"/>
      </w:divBdr>
    </w:div>
    <w:div w:id="1235428619">
      <w:bodyDiv w:val="1"/>
      <w:marLeft w:val="0"/>
      <w:marRight w:val="0"/>
      <w:marTop w:val="0"/>
      <w:marBottom w:val="0"/>
      <w:divBdr>
        <w:top w:val="none" w:sz="0" w:space="0" w:color="auto"/>
        <w:left w:val="none" w:sz="0" w:space="0" w:color="auto"/>
        <w:bottom w:val="none" w:sz="0" w:space="0" w:color="auto"/>
        <w:right w:val="none" w:sz="0" w:space="0" w:color="auto"/>
      </w:divBdr>
    </w:div>
    <w:div w:id="18354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EA770-8077-4071-8CC6-AB719E79D0C9}">
  <ds:schemaRefs>
    <ds:schemaRef ds:uri="http://www.w3.org/2001/XMLSchema"/>
  </ds:schemaRefs>
</ds:datastoreItem>
</file>

<file path=customXml/itemProps2.xml><?xml version="1.0" encoding="utf-8"?>
<ds:datastoreItem xmlns:ds="http://schemas.openxmlformats.org/officeDocument/2006/customXml" ds:itemID="{C06E5D7D-263B-4E67-A74D-78CE5C03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7</Pages>
  <Words>3383</Words>
  <Characters>20304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Procomp</dc:creator>
  <cp:keywords/>
  <dc:description/>
  <cp:lastModifiedBy>Procomp</cp:lastModifiedBy>
  <cp:revision>66</cp:revision>
  <cp:lastPrinted>2022-09-21T08:26:00Z</cp:lastPrinted>
  <dcterms:created xsi:type="dcterms:W3CDTF">2019-07-25T10:32:00Z</dcterms:created>
  <dcterms:modified xsi:type="dcterms:W3CDTF">2022-09-21T08:44:00Z</dcterms:modified>
</cp:coreProperties>
</file>