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D0" w:rsidRPr="00E26093" w:rsidRDefault="008C03D0" w:rsidP="00E26093">
      <w:pPr>
        <w:spacing w:line="276" w:lineRule="auto"/>
        <w:jc w:val="right"/>
        <w:rPr>
          <w:color w:val="000000"/>
        </w:rPr>
      </w:pPr>
      <w:r w:rsidRPr="00E26093">
        <w:rPr>
          <w:color w:val="FF0000"/>
        </w:rPr>
        <w:t xml:space="preserve">  </w:t>
      </w:r>
      <w:r w:rsidRPr="00E26093">
        <w:rPr>
          <w:color w:val="000000"/>
        </w:rPr>
        <w:t xml:space="preserve">Suwałki, dnia </w:t>
      </w:r>
      <w:r w:rsidR="005600CC">
        <w:rPr>
          <w:color w:val="000000"/>
        </w:rPr>
        <w:t>29 czerwca 2022</w:t>
      </w:r>
      <w:r w:rsidRPr="00E26093">
        <w:rPr>
          <w:color w:val="000000"/>
        </w:rPr>
        <w:t xml:space="preserve"> roku</w:t>
      </w:r>
    </w:p>
    <w:p w:rsidR="008C03D0" w:rsidRDefault="005600CC" w:rsidP="00E26093">
      <w:pPr>
        <w:spacing w:line="276" w:lineRule="auto"/>
      </w:pPr>
      <w:r>
        <w:t>BUM</w:t>
      </w:r>
      <w:r w:rsidR="008C03D0" w:rsidRPr="00E26093">
        <w:t>.6220.</w:t>
      </w:r>
      <w:r w:rsidR="006C7E42">
        <w:t>1</w:t>
      </w:r>
      <w:r>
        <w:t>0</w:t>
      </w:r>
      <w:r w:rsidR="008C03D0" w:rsidRPr="00E26093">
        <w:t>.20</w:t>
      </w:r>
      <w:r w:rsidR="00745367">
        <w:t>2</w:t>
      </w:r>
      <w:r>
        <w:t>2</w:t>
      </w:r>
      <w:r w:rsidR="008C03D0" w:rsidRPr="00E26093">
        <w:t>.</w:t>
      </w:r>
      <w:r w:rsidR="00FC5EB9" w:rsidRPr="00E26093">
        <w:t>S</w:t>
      </w:r>
      <w:r w:rsidR="008C03D0" w:rsidRPr="00E26093">
        <w:t>R</w:t>
      </w:r>
    </w:p>
    <w:p w:rsidR="00546CF7" w:rsidRDefault="00546CF7" w:rsidP="00E26093">
      <w:pPr>
        <w:spacing w:line="276" w:lineRule="auto"/>
      </w:pPr>
    </w:p>
    <w:p w:rsidR="008C03D0" w:rsidRPr="00E26093" w:rsidRDefault="008C03D0" w:rsidP="00E26093">
      <w:pPr>
        <w:pStyle w:val="Nagwek1"/>
        <w:spacing w:line="276" w:lineRule="auto"/>
        <w:ind w:left="0"/>
      </w:pPr>
      <w:r w:rsidRPr="00E26093">
        <w:t>D E C Y Z J A</w:t>
      </w:r>
    </w:p>
    <w:p w:rsidR="008C03D0" w:rsidRPr="00E26093" w:rsidRDefault="008C03D0" w:rsidP="00E26093">
      <w:pPr>
        <w:spacing w:line="276" w:lineRule="auto"/>
      </w:pPr>
    </w:p>
    <w:p w:rsidR="008C03D0" w:rsidRPr="00E26093" w:rsidRDefault="008C03D0" w:rsidP="00E26093">
      <w:pPr>
        <w:pStyle w:val="Tekstpodstawowy"/>
        <w:spacing w:after="0" w:line="276" w:lineRule="auto"/>
        <w:jc w:val="both"/>
      </w:pPr>
      <w:r w:rsidRPr="00E26093">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E26093">
        <w:br/>
        <w:t>z 20</w:t>
      </w:r>
      <w:r w:rsidR="00745367">
        <w:t>21</w:t>
      </w:r>
      <w:r w:rsidRPr="00E26093">
        <w:t xml:space="preserve"> r. poz. </w:t>
      </w:r>
      <w:r w:rsidR="005600CC">
        <w:t>2373 z późn. zm.</w:t>
      </w:r>
      <w:r w:rsidRPr="00E26093">
        <w:t xml:space="preserve">) i </w:t>
      </w:r>
      <w:r w:rsidR="00FC5EB9" w:rsidRPr="00E26093">
        <w:rPr>
          <w:rFonts w:eastAsia="Times New Roman"/>
          <w:lang w:eastAsia="ar-SA"/>
        </w:rPr>
        <w:t xml:space="preserve">§ 3 ust. 1 pkt 40 lit. a </w:t>
      </w:r>
      <w:r w:rsidR="00A96A77">
        <w:rPr>
          <w:rFonts w:eastAsia="Times New Roman"/>
          <w:lang w:eastAsia="ar-SA"/>
        </w:rPr>
        <w:t xml:space="preserve">i b </w:t>
      </w:r>
      <w:r w:rsidRPr="00E26093">
        <w:t xml:space="preserve">Rozporządzenia Rady Ministrów z dnia </w:t>
      </w:r>
      <w:r w:rsidR="00745367">
        <w:br/>
      </w:r>
      <w:r w:rsidR="00CB6C37">
        <w:t>10 września 2019</w:t>
      </w:r>
      <w:r w:rsidRPr="00E26093">
        <w:t xml:space="preserve"> r. w sprawie przedsięwzięć mogących znacząco oddziaływać na środowisko</w:t>
      </w:r>
      <w:r w:rsidR="00FC5EB9" w:rsidRPr="00E26093">
        <w:t xml:space="preserve"> </w:t>
      </w:r>
      <w:r w:rsidR="00CB6C37">
        <w:t xml:space="preserve">                  </w:t>
      </w:r>
      <w:r w:rsidRPr="00E26093">
        <w:t>(Dz. U. z 201</w:t>
      </w:r>
      <w:r w:rsidR="00745367">
        <w:t>9</w:t>
      </w:r>
      <w:r w:rsidRPr="00E26093">
        <w:t xml:space="preserve"> r. poz. </w:t>
      </w:r>
      <w:r w:rsidR="00745367">
        <w:t>1839</w:t>
      </w:r>
      <w:r w:rsidRPr="00E26093">
        <w:t>) oraz art. 104 ustawy z dnia 14 czerwca 1960 r. Kodeks postępowania administracyjnego (t.j. Dz. U. z 20</w:t>
      </w:r>
      <w:r w:rsidR="00745367">
        <w:t>2</w:t>
      </w:r>
      <w:r w:rsidR="006C7E42">
        <w:t>1</w:t>
      </w:r>
      <w:r w:rsidRPr="00E26093">
        <w:t xml:space="preserve"> r. poz. </w:t>
      </w:r>
      <w:r w:rsidR="006C7E42">
        <w:t>735</w:t>
      </w:r>
      <w:r w:rsidR="00A96A77">
        <w:t xml:space="preserve"> ze zm.</w:t>
      </w:r>
      <w:r w:rsidRPr="00E26093">
        <w:t xml:space="preserve">) </w:t>
      </w:r>
      <w:r w:rsidR="00FC5EB9" w:rsidRPr="00E26093">
        <w:rPr>
          <w:rFonts w:eastAsia="Times New Roman"/>
          <w:lang w:eastAsia="ar-SA"/>
        </w:rPr>
        <w:t xml:space="preserve">po rozpatrzeniu wniosku </w:t>
      </w:r>
      <w:r w:rsidR="006C7E42">
        <w:rPr>
          <w:rFonts w:eastAsia="Times New Roman"/>
          <w:lang w:eastAsia="ar-SA"/>
        </w:rPr>
        <w:t xml:space="preserve">z dnia </w:t>
      </w:r>
      <w:r w:rsidR="00A96A77">
        <w:rPr>
          <w:rFonts w:eastAsia="Times New Roman"/>
          <w:lang w:eastAsia="ar-SA"/>
        </w:rPr>
        <w:t>07 lutego</w:t>
      </w:r>
      <w:r w:rsidR="006C7E42">
        <w:rPr>
          <w:rFonts w:eastAsia="Times New Roman"/>
          <w:lang w:eastAsia="ar-SA"/>
        </w:rPr>
        <w:t xml:space="preserve"> 202</w:t>
      </w:r>
      <w:r w:rsidR="00A96A77">
        <w:rPr>
          <w:rFonts w:eastAsia="Times New Roman"/>
          <w:lang w:eastAsia="ar-SA"/>
        </w:rPr>
        <w:t>2</w:t>
      </w:r>
      <w:r w:rsidR="006C7E42">
        <w:rPr>
          <w:rFonts w:eastAsia="Times New Roman"/>
          <w:lang w:eastAsia="ar-SA"/>
        </w:rPr>
        <w:t xml:space="preserve"> roku </w:t>
      </w:r>
      <w:r w:rsidR="00A96A77">
        <w:rPr>
          <w:rFonts w:eastAsia="Times New Roman"/>
          <w:lang w:eastAsia="ar-SA"/>
        </w:rPr>
        <w:t>Zakładu Górniczego KAMYCZEK W. Chomicz, P. Chomicz Spółka Cywilna</w:t>
      </w:r>
      <w:r w:rsidR="00FC5EB9" w:rsidRPr="00E26093">
        <w:rPr>
          <w:rFonts w:eastAsia="Times New Roman"/>
          <w:lang w:eastAsia="ar-SA"/>
        </w:rPr>
        <w:t xml:space="preserve"> </w:t>
      </w:r>
      <w:r w:rsidRPr="00E26093">
        <w:t xml:space="preserve">w sprawie </w:t>
      </w:r>
      <w:r w:rsidR="00A30235" w:rsidRPr="00E26093">
        <w:t xml:space="preserve">wydania decyzji </w:t>
      </w:r>
      <w:r w:rsidRPr="00E26093">
        <w:t>o środowiskowych uwarunkowaniach zgody na realizację przedsięwzięcia</w:t>
      </w:r>
    </w:p>
    <w:p w:rsidR="008C03D0" w:rsidRPr="00E26093" w:rsidRDefault="008C03D0" w:rsidP="00E26093">
      <w:pPr>
        <w:pStyle w:val="Tekstpodstawowy"/>
        <w:spacing w:after="0" w:line="276" w:lineRule="auto"/>
        <w:jc w:val="center"/>
      </w:pPr>
    </w:p>
    <w:p w:rsidR="008C03D0" w:rsidRPr="00E26093" w:rsidRDefault="008C03D0" w:rsidP="00E26093">
      <w:pPr>
        <w:pStyle w:val="Nagwek2"/>
        <w:widowControl/>
        <w:spacing w:before="0" w:line="276" w:lineRule="auto"/>
        <w:ind w:left="576" w:hanging="576"/>
        <w:rPr>
          <w:bCs w:val="0"/>
        </w:rPr>
      </w:pPr>
      <w:r w:rsidRPr="00E26093">
        <w:rPr>
          <w:bCs w:val="0"/>
        </w:rPr>
        <w:t>STWIERDZAM</w:t>
      </w:r>
    </w:p>
    <w:p w:rsidR="008C03D0" w:rsidRPr="00E26093" w:rsidRDefault="008C03D0" w:rsidP="00E26093">
      <w:pPr>
        <w:widowControl/>
        <w:spacing w:line="276" w:lineRule="auto"/>
        <w:jc w:val="center"/>
        <w:rPr>
          <w:b/>
        </w:rPr>
      </w:pPr>
    </w:p>
    <w:p w:rsidR="00FC5EB9" w:rsidRDefault="005408E7" w:rsidP="00E26093">
      <w:pPr>
        <w:spacing w:line="276" w:lineRule="auto"/>
        <w:jc w:val="both"/>
        <w:rPr>
          <w:rFonts w:eastAsia="Times New Roman"/>
          <w:b/>
          <w:lang w:eastAsia="ar-SA"/>
        </w:rPr>
      </w:pPr>
      <w:r w:rsidRPr="005408E7">
        <w:rPr>
          <w:rFonts w:eastAsia="Times New Roman"/>
          <w:bCs/>
          <w:lang w:eastAsia="ar-SA"/>
        </w:rPr>
        <w:t xml:space="preserve">brak potrzeby przeprowadzenia oceny oddziaływania na środowisko </w:t>
      </w:r>
      <w:r>
        <w:rPr>
          <w:rFonts w:eastAsia="Times New Roman"/>
          <w:bCs/>
          <w:lang w:eastAsia="ar-SA"/>
        </w:rPr>
        <w:t xml:space="preserve">dla </w:t>
      </w:r>
      <w:r w:rsidR="00FC5EB9" w:rsidRPr="00E26093">
        <w:rPr>
          <w:rFonts w:eastAsia="Times New Roman"/>
          <w:lang w:eastAsia="ar-SA"/>
        </w:rPr>
        <w:t xml:space="preserve">przedsięwzięcia polegającego na </w:t>
      </w:r>
      <w:r w:rsidR="00A96A77">
        <w:rPr>
          <w:rFonts w:eastAsia="Times New Roman"/>
          <w:b/>
          <w:lang w:eastAsia="ar-SA"/>
        </w:rPr>
        <w:t xml:space="preserve">wydobyciu piasku ze żwirem ze złoża Bród Nowy X na działce o nr ewid. 126 </w:t>
      </w:r>
      <w:r w:rsidR="00A96A77">
        <w:rPr>
          <w:rFonts w:eastAsia="Times New Roman"/>
          <w:b/>
          <w:lang w:eastAsia="ar-SA"/>
        </w:rPr>
        <w:br/>
        <w:t>w obrębie Bród Nowy, gmina Suwałki</w:t>
      </w:r>
      <w:r w:rsidR="006C7E42">
        <w:rPr>
          <w:rFonts w:eastAsia="Times New Roman"/>
          <w:b/>
          <w:lang w:eastAsia="ar-SA"/>
        </w:rPr>
        <w:t>.</w:t>
      </w:r>
    </w:p>
    <w:p w:rsidR="00B20F89" w:rsidRDefault="00B20F89" w:rsidP="00B20F89">
      <w:pPr>
        <w:spacing w:line="276" w:lineRule="auto"/>
        <w:jc w:val="both"/>
        <w:rPr>
          <w:rFonts w:eastAsia="Times New Roman"/>
          <w:b/>
          <w:lang w:eastAsia="ar-SA"/>
        </w:rPr>
      </w:pPr>
    </w:p>
    <w:p w:rsidR="00B20F89" w:rsidRPr="00D86F2C" w:rsidRDefault="00B20F89" w:rsidP="00B20F89">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rsidR="00B20F89" w:rsidRPr="00D86F2C" w:rsidRDefault="00B20F89" w:rsidP="00B20F89">
      <w:pPr>
        <w:spacing w:line="276" w:lineRule="auto"/>
        <w:jc w:val="both"/>
        <w:rPr>
          <w:rFonts w:eastAsia="Times New Roman"/>
          <w:b/>
          <w:lang w:eastAsia="ar-SA"/>
        </w:rPr>
      </w:pPr>
    </w:p>
    <w:p w:rsidR="00B20F89" w:rsidRPr="00D86F2C" w:rsidRDefault="00B20F89" w:rsidP="00B20F89">
      <w:pPr>
        <w:spacing w:line="276" w:lineRule="auto"/>
        <w:jc w:val="both"/>
        <w:rPr>
          <w:rFonts w:eastAsia="Times New Roman"/>
          <w:b/>
          <w:lang w:eastAsia="ar-SA"/>
        </w:rPr>
      </w:pPr>
      <w:r w:rsidRPr="00D86F2C">
        <w:rPr>
          <w:rFonts w:eastAsia="Times New Roman"/>
          <w:b/>
          <w:lang w:eastAsia="ar-SA"/>
        </w:rPr>
        <w:t>II. OKREŚLAM:</w:t>
      </w:r>
    </w:p>
    <w:p w:rsidR="00B20F89" w:rsidRDefault="00B20F89" w:rsidP="00B20F89">
      <w:pPr>
        <w:jc w:val="both"/>
        <w:rPr>
          <w:rFonts w:eastAsia="Times New Roman"/>
          <w:b/>
          <w:lang w:eastAsia="ar-SA"/>
        </w:rPr>
      </w:pPr>
      <w:r w:rsidRPr="00D86F2C">
        <w:rPr>
          <w:rFonts w:eastAsia="Times New Roman"/>
          <w:b/>
          <w:lang w:eastAsia="ar-SA"/>
        </w:rPr>
        <w:t xml:space="preserve">Istotne warunki korzystania ze środowiska w fazie realizacji i eksploatacji lub użytkowania przedsięwzięcia nałożone przez Dyrektora Zarządu Zlewni w Augustowie Państwowego Gospodarstwa Wodnego Wody Polskie w opinii z </w:t>
      </w:r>
      <w:r>
        <w:rPr>
          <w:rFonts w:eastAsia="Times New Roman"/>
          <w:b/>
          <w:lang w:eastAsia="ar-SA"/>
        </w:rPr>
        <w:t>30 marca</w:t>
      </w:r>
      <w:r w:rsidRPr="00D86F2C">
        <w:rPr>
          <w:rFonts w:eastAsia="Times New Roman"/>
          <w:b/>
          <w:lang w:eastAsia="ar-SA"/>
        </w:rPr>
        <w:t xml:space="preserve"> 202</w:t>
      </w:r>
      <w:r>
        <w:rPr>
          <w:rFonts w:eastAsia="Times New Roman"/>
          <w:b/>
          <w:lang w:eastAsia="ar-SA"/>
        </w:rPr>
        <w:t>2</w:t>
      </w:r>
      <w:r w:rsidRPr="00D86F2C">
        <w:rPr>
          <w:rFonts w:eastAsia="Times New Roman"/>
          <w:b/>
          <w:lang w:eastAsia="ar-SA"/>
        </w:rPr>
        <w:t xml:space="preserve"> r. znak: BI.ZZŚ.1.4360.</w:t>
      </w:r>
      <w:r>
        <w:rPr>
          <w:rFonts w:eastAsia="Times New Roman"/>
          <w:b/>
          <w:lang w:eastAsia="ar-SA"/>
        </w:rPr>
        <w:t>94</w:t>
      </w:r>
      <w:r w:rsidRPr="00D86F2C">
        <w:rPr>
          <w:rFonts w:eastAsia="Times New Roman"/>
          <w:b/>
          <w:lang w:eastAsia="ar-SA"/>
        </w:rPr>
        <w:t>.202</w:t>
      </w:r>
      <w:r>
        <w:rPr>
          <w:rFonts w:eastAsia="Times New Roman"/>
          <w:b/>
          <w:lang w:eastAsia="ar-SA"/>
        </w:rPr>
        <w:t>2</w:t>
      </w:r>
      <w:r w:rsidRPr="00D86F2C">
        <w:rPr>
          <w:rFonts w:eastAsia="Times New Roman"/>
          <w:b/>
          <w:lang w:eastAsia="ar-SA"/>
        </w:rPr>
        <w:t>.AN:</w:t>
      </w:r>
    </w:p>
    <w:p w:rsidR="00B20F89" w:rsidRDefault="00B20F89" w:rsidP="00791525">
      <w:pPr>
        <w:pStyle w:val="Akapitzlist"/>
        <w:numPr>
          <w:ilvl w:val="0"/>
          <w:numId w:val="29"/>
        </w:numPr>
        <w:spacing w:after="0"/>
        <w:jc w:val="both"/>
        <w:rPr>
          <w:rFonts w:ascii="Times New Roman" w:eastAsia="Times New Roman" w:hAnsi="Times New Roman"/>
          <w:sz w:val="24"/>
          <w:lang w:eastAsia="ar-SA"/>
        </w:rPr>
      </w:pPr>
      <w:r w:rsidRPr="00B20F89">
        <w:rPr>
          <w:rFonts w:ascii="Times New Roman" w:eastAsia="Times New Roman" w:hAnsi="Times New Roman"/>
          <w:sz w:val="24"/>
          <w:lang w:eastAsia="ar-SA"/>
        </w:rPr>
        <w:t>Wydobycie</w:t>
      </w:r>
      <w:r>
        <w:rPr>
          <w:rFonts w:ascii="Times New Roman" w:eastAsia="Times New Roman" w:hAnsi="Times New Roman"/>
          <w:sz w:val="24"/>
          <w:lang w:eastAsia="ar-SA"/>
        </w:rPr>
        <w:t xml:space="preserve"> kruszywa naturalnego prowadzić wyłącznie w granicach udokumentowanego złoża Bród Nowy X, z zachowaniem wymaganych szerokości pasów i filarów ochronnych, metodą odkrywkową w systemie ścianowym, bez użycia materiałów wybuchowych.</w:t>
      </w:r>
    </w:p>
    <w:p w:rsidR="00B20F89" w:rsidRDefault="00B20F89" w:rsidP="00791525">
      <w:pPr>
        <w:pStyle w:val="Akapitzlist"/>
        <w:numPr>
          <w:ilvl w:val="0"/>
          <w:numId w:val="29"/>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Na etapie eksploatacji przedsięwzięcia nie dopuszcza się odwodnienia wyrobiska.</w:t>
      </w:r>
    </w:p>
    <w:p w:rsidR="00B20F89" w:rsidRDefault="00B20F89" w:rsidP="00791525">
      <w:pPr>
        <w:pStyle w:val="Akapitzlist"/>
        <w:numPr>
          <w:ilvl w:val="0"/>
          <w:numId w:val="29"/>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W ramach prowadzonej eksploatacji należy prowadzić stały monitoring sprawności i szczelności układów paliwowych sprzętu eksploatacyjnego oraz przestrzegać jego przeglądów  technicznych.</w:t>
      </w:r>
    </w:p>
    <w:p w:rsidR="00B20F89" w:rsidRDefault="00D366B5" w:rsidP="00791525">
      <w:pPr>
        <w:pStyle w:val="Akapitzlist"/>
        <w:numPr>
          <w:ilvl w:val="0"/>
          <w:numId w:val="29"/>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W przypadku awarii i wycieku oleju lub paliwa zebrać zanieczyszczone masy ziemne i je zneutralizować.</w:t>
      </w:r>
    </w:p>
    <w:p w:rsidR="00D366B5" w:rsidRDefault="00D366B5" w:rsidP="00791525">
      <w:pPr>
        <w:pStyle w:val="Akapitzlist"/>
        <w:numPr>
          <w:ilvl w:val="0"/>
          <w:numId w:val="29"/>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Teren przedsięwzięcia wyposażyć w wystarczającą ilość sorbentów do przechwytywania substancji ropopochodnych powstających z niekontrolowanych wycieków.</w:t>
      </w:r>
    </w:p>
    <w:p w:rsidR="00D366B5" w:rsidRDefault="00D366B5" w:rsidP="00791525">
      <w:pPr>
        <w:pStyle w:val="Akapitzlist"/>
        <w:numPr>
          <w:ilvl w:val="0"/>
          <w:numId w:val="29"/>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Należy wyznaczyć i zabezpieczyć w sposób wykluczający możliwość zanieczyszczenia środowiska wodno – gruntowego substancjami ropopochodnymi, miejsca do tankowania maszyn i urządzeń, drobnych napraw sprzętu, postoju maszyn górniczych w przypadku przestojów w pracy kopalni.</w:t>
      </w:r>
    </w:p>
    <w:p w:rsidR="00D366B5" w:rsidRDefault="00D366B5" w:rsidP="00791525">
      <w:pPr>
        <w:pStyle w:val="Akapitzlist"/>
        <w:numPr>
          <w:ilvl w:val="0"/>
          <w:numId w:val="29"/>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W wyrobisku nie dopuszcza się składowania jakichkolwiek odpadów i wylewania ścieków.</w:t>
      </w:r>
    </w:p>
    <w:p w:rsidR="00D366B5" w:rsidRDefault="00D366B5" w:rsidP="00791525">
      <w:pPr>
        <w:pStyle w:val="Akapitzlist"/>
        <w:numPr>
          <w:ilvl w:val="0"/>
          <w:numId w:val="29"/>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lastRenderedPageBreak/>
        <w:t>Odpady związane  z pracą maszyn i środków transportu oraz odpady komunalne, segregować oraz magazynować w szczelnych pojemnikach w wydzielonym, oznakowanym miejscu i sukcesywnie przekazywać do odzysku i unieszkodliwiania zgodnie z obowiązującymi w tym zakresie przepisami.</w:t>
      </w:r>
    </w:p>
    <w:p w:rsidR="00D366B5" w:rsidRPr="00B20F89" w:rsidRDefault="00D366B5" w:rsidP="00791525">
      <w:pPr>
        <w:pStyle w:val="Akapitzlist"/>
        <w:numPr>
          <w:ilvl w:val="0"/>
          <w:numId w:val="29"/>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Ścieki socjalno – bytowe należy odprowadzić do szczelnego zbiornika bezodpływowego. Systematyczny odbiór ścieków zgromadzonych w zbiorniku bezodpływowym powinien odbywać się przez uprawnione w tym zakresie podmioty.</w:t>
      </w:r>
    </w:p>
    <w:p w:rsidR="008C03D0" w:rsidRPr="00E26093" w:rsidRDefault="008C03D0" w:rsidP="00E26093">
      <w:pPr>
        <w:spacing w:line="276" w:lineRule="auto"/>
        <w:ind w:right="6"/>
        <w:jc w:val="both"/>
        <w:rPr>
          <w:b/>
          <w:bCs/>
        </w:rPr>
      </w:pPr>
    </w:p>
    <w:p w:rsidR="008C03D0" w:rsidRPr="00E26093" w:rsidRDefault="008C03D0" w:rsidP="00E26093">
      <w:pPr>
        <w:pStyle w:val="Nagwek1"/>
        <w:spacing w:line="276" w:lineRule="auto"/>
        <w:ind w:left="0"/>
      </w:pPr>
      <w:r w:rsidRPr="00E26093">
        <w:t>UZASADNIENIE</w:t>
      </w:r>
    </w:p>
    <w:p w:rsidR="008C03D0" w:rsidRPr="00E26093" w:rsidRDefault="008C03D0" w:rsidP="00E26093">
      <w:pPr>
        <w:tabs>
          <w:tab w:val="left" w:pos="540"/>
        </w:tabs>
        <w:spacing w:line="276" w:lineRule="auto"/>
        <w:jc w:val="center"/>
        <w:rPr>
          <w:color w:val="FF0000"/>
          <w:sz w:val="20"/>
          <w:szCs w:val="20"/>
        </w:rPr>
      </w:pPr>
    </w:p>
    <w:p w:rsidR="00FC5EB9" w:rsidRPr="00A96A77" w:rsidRDefault="0035221B" w:rsidP="00A96A77">
      <w:pPr>
        <w:widowControl/>
        <w:suppressAutoHyphens w:val="0"/>
        <w:spacing w:line="276" w:lineRule="auto"/>
        <w:ind w:firstLine="709"/>
        <w:jc w:val="both"/>
        <w:rPr>
          <w:rFonts w:eastAsia="Times New Roman"/>
          <w:color w:val="000000"/>
          <w:kern w:val="0"/>
          <w:lang w:eastAsia="ar-SA"/>
        </w:rPr>
      </w:pPr>
      <w:r>
        <w:rPr>
          <w:rFonts w:eastAsia="Times New Roman"/>
          <w:kern w:val="0"/>
          <w:lang w:eastAsia="ar-SA"/>
        </w:rPr>
        <w:t xml:space="preserve">Inwestor </w:t>
      </w:r>
      <w:r w:rsidR="00A96A77">
        <w:rPr>
          <w:rFonts w:eastAsia="Times New Roman"/>
          <w:lang w:eastAsia="ar-SA"/>
        </w:rPr>
        <w:t>Zakład Górniczy KAMYCZEK W. Chomicz, P. Chomicz Spółka Cywilna</w:t>
      </w:r>
      <w:r w:rsidR="00A96A77" w:rsidRPr="00E26093">
        <w:rPr>
          <w:rFonts w:eastAsia="Times New Roman"/>
          <w:lang w:eastAsia="ar-SA"/>
        </w:rPr>
        <w:t xml:space="preserve"> </w:t>
      </w:r>
      <w:r w:rsidR="00CB6C37">
        <w:rPr>
          <w:rFonts w:eastAsia="Times New Roman"/>
          <w:kern w:val="0"/>
          <w:lang w:eastAsia="ar-SA"/>
        </w:rPr>
        <w:t xml:space="preserve">wystąpił </w:t>
      </w:r>
      <w:r w:rsidR="00FC5EB9" w:rsidRPr="00FC5EB9">
        <w:rPr>
          <w:rFonts w:eastAsia="Times New Roman"/>
          <w:color w:val="000000"/>
          <w:kern w:val="0"/>
          <w:lang w:eastAsia="ar-SA"/>
        </w:rPr>
        <w:t xml:space="preserve">z wnioskiem o wydanie decyzji o środowiskowych uwarunkowaniach zgody na realizację przedsięwzięcia polegającego na </w:t>
      </w:r>
      <w:r w:rsidR="00A96A77" w:rsidRPr="00A96A77">
        <w:rPr>
          <w:rFonts w:eastAsia="Times New Roman"/>
          <w:color w:val="000000"/>
          <w:kern w:val="0"/>
          <w:lang w:eastAsia="ar-SA"/>
        </w:rPr>
        <w:t>wydobyciu piasku ze żwirem ze złoża Bród No</w:t>
      </w:r>
      <w:r w:rsidR="00A96A77">
        <w:rPr>
          <w:rFonts w:eastAsia="Times New Roman"/>
          <w:color w:val="000000"/>
          <w:kern w:val="0"/>
          <w:lang w:eastAsia="ar-SA"/>
        </w:rPr>
        <w:t xml:space="preserve">wy X na działce </w:t>
      </w:r>
      <w:r w:rsidR="00A96A77">
        <w:rPr>
          <w:rFonts w:eastAsia="Times New Roman"/>
          <w:color w:val="000000"/>
          <w:kern w:val="0"/>
          <w:lang w:eastAsia="ar-SA"/>
        </w:rPr>
        <w:br/>
        <w:t xml:space="preserve">o nr ewid. 126 </w:t>
      </w:r>
      <w:r w:rsidR="00A96A77" w:rsidRPr="00A96A77">
        <w:rPr>
          <w:rFonts w:eastAsia="Times New Roman"/>
          <w:color w:val="000000"/>
          <w:kern w:val="0"/>
          <w:lang w:eastAsia="ar-SA"/>
        </w:rPr>
        <w:t>w obrębie Bród Nowy, gmina Suwałki</w:t>
      </w:r>
      <w:r w:rsidR="00FC5EB9" w:rsidRPr="00FC5EB9">
        <w:rPr>
          <w:rFonts w:eastAsia="Times New Roman"/>
          <w:kern w:val="0"/>
          <w:lang w:eastAsia="ar-SA"/>
        </w:rPr>
        <w:t>.</w:t>
      </w:r>
    </w:p>
    <w:p w:rsidR="00F95AF3" w:rsidRPr="00E26093" w:rsidRDefault="008C03D0" w:rsidP="00E26093">
      <w:pPr>
        <w:pStyle w:val="Tekstpodstawowy"/>
        <w:tabs>
          <w:tab w:val="left" w:pos="0"/>
        </w:tabs>
        <w:spacing w:after="0" w:line="276" w:lineRule="auto"/>
        <w:jc w:val="both"/>
        <w:rPr>
          <w:rFonts w:eastAsia="Times New Roman"/>
          <w:color w:val="000000"/>
          <w:lang w:eastAsia="ar-SA"/>
        </w:rPr>
      </w:pPr>
      <w:r w:rsidRPr="00E26093">
        <w:rPr>
          <w:rFonts w:eastAsia="Times New Roman"/>
          <w:color w:val="000000"/>
          <w:lang w:eastAsia="ar-SA"/>
        </w:rPr>
        <w:tab/>
      </w:r>
      <w:r w:rsidR="00FC5EB9" w:rsidRPr="00E26093">
        <w:rPr>
          <w:rFonts w:eastAsia="Times New Roman"/>
          <w:color w:val="000000"/>
          <w:lang w:eastAsia="ar-SA"/>
        </w:rPr>
        <w:t xml:space="preserve">Do wniosku dołączone zostały załączniki zgodnie z wymogami wynikającymi z art. 74 ust. 1 ustawy z dnia 3 października 2008 r. o udostępnianiu informacji o środowisku i jego ochronie, udziale społeczeństwa w ochronie środowiska oraz o ocenach oddziaływania na środowisko (t.j. Dz. U. </w:t>
      </w:r>
      <w:r w:rsidR="00FC5EB9" w:rsidRPr="00E26093">
        <w:rPr>
          <w:rFonts w:eastAsia="Times New Roman"/>
          <w:color w:val="000000"/>
          <w:lang w:eastAsia="ar-SA"/>
        </w:rPr>
        <w:br/>
        <w:t>z 20</w:t>
      </w:r>
      <w:r w:rsidR="00CB6C37">
        <w:rPr>
          <w:rFonts w:eastAsia="Times New Roman"/>
          <w:color w:val="000000"/>
          <w:lang w:eastAsia="ar-SA"/>
        </w:rPr>
        <w:t>21</w:t>
      </w:r>
      <w:r w:rsidR="00FC5EB9" w:rsidRPr="00E26093">
        <w:rPr>
          <w:rFonts w:eastAsia="Times New Roman"/>
          <w:color w:val="000000"/>
          <w:lang w:eastAsia="ar-SA"/>
        </w:rPr>
        <w:t xml:space="preserve"> r. poz. </w:t>
      </w:r>
      <w:r w:rsidR="00A96A77">
        <w:rPr>
          <w:rFonts w:eastAsia="Times New Roman"/>
          <w:color w:val="000000"/>
          <w:lang w:eastAsia="ar-SA"/>
        </w:rPr>
        <w:t>2373 z późn. zm.</w:t>
      </w:r>
      <w:r w:rsidR="00FC5EB9" w:rsidRPr="00E26093">
        <w:rPr>
          <w:rFonts w:eastAsia="Times New Roman"/>
          <w:color w:val="000000"/>
          <w:lang w:eastAsia="ar-SA"/>
        </w:rPr>
        <w:t xml:space="preserve">), w tym </w:t>
      </w:r>
      <w:r w:rsidR="00CB6C37" w:rsidRPr="00CB6C37">
        <w:rPr>
          <w:rFonts w:eastAsia="Times New Roman"/>
          <w:color w:val="000000"/>
          <w:lang w:eastAsia="ar-SA"/>
        </w:rPr>
        <w:t>kart</w:t>
      </w:r>
      <w:r w:rsidR="00CB6C37">
        <w:rPr>
          <w:rFonts w:eastAsia="Times New Roman"/>
          <w:color w:val="000000"/>
          <w:lang w:eastAsia="ar-SA"/>
        </w:rPr>
        <w:t>a</w:t>
      </w:r>
      <w:r w:rsidR="00CB6C37" w:rsidRPr="00CB6C37">
        <w:rPr>
          <w:rFonts w:eastAsia="Times New Roman"/>
          <w:color w:val="000000"/>
          <w:lang w:eastAsia="ar-SA"/>
        </w:rPr>
        <w:t xml:space="preserve"> informacyjn</w:t>
      </w:r>
      <w:r w:rsidR="00CB6C37">
        <w:rPr>
          <w:rFonts w:eastAsia="Times New Roman"/>
          <w:color w:val="000000"/>
          <w:lang w:eastAsia="ar-SA"/>
        </w:rPr>
        <w:t>a</w:t>
      </w:r>
      <w:r w:rsidR="00CB6C37" w:rsidRPr="00CB6C37">
        <w:rPr>
          <w:rFonts w:eastAsia="Times New Roman"/>
          <w:color w:val="000000"/>
          <w:lang w:eastAsia="ar-SA"/>
        </w:rPr>
        <w:t xml:space="preserve"> przedsięwzięcia i poświadczon</w:t>
      </w:r>
      <w:r w:rsidR="00CB6C37">
        <w:rPr>
          <w:rFonts w:eastAsia="Times New Roman"/>
          <w:color w:val="000000"/>
          <w:lang w:eastAsia="ar-SA"/>
        </w:rPr>
        <w:t>a</w:t>
      </w:r>
      <w:r w:rsidR="00CB6C37" w:rsidRPr="00CB6C37">
        <w:rPr>
          <w:rFonts w:eastAsia="Times New Roman"/>
          <w:color w:val="000000"/>
          <w:lang w:eastAsia="ar-SA"/>
        </w:rPr>
        <w:t xml:space="preserve"> przez właściwy organ kopi</w:t>
      </w:r>
      <w:r w:rsidR="00CB6C37">
        <w:rPr>
          <w:rFonts w:eastAsia="Times New Roman"/>
          <w:color w:val="000000"/>
          <w:lang w:eastAsia="ar-SA"/>
        </w:rPr>
        <w:t>a</w:t>
      </w:r>
      <w:r w:rsidR="00CB6C37" w:rsidRPr="00CB6C37">
        <w:rPr>
          <w:rFonts w:eastAsia="Times New Roman"/>
          <w:color w:val="000000"/>
          <w:lang w:eastAsia="ar-SA"/>
        </w:rPr>
        <w:t xml:space="preserve"> mapy ewidencyjnej</w:t>
      </w:r>
      <w:r w:rsidR="00FC5EB9" w:rsidRPr="00E26093">
        <w:rPr>
          <w:rFonts w:eastAsia="Times New Roman"/>
          <w:color w:val="000000"/>
          <w:lang w:eastAsia="ar-SA"/>
        </w:rPr>
        <w:t>.</w:t>
      </w:r>
    </w:p>
    <w:p w:rsidR="00F933B2" w:rsidRPr="00E26093" w:rsidRDefault="008C03D0" w:rsidP="00E26093">
      <w:pPr>
        <w:pStyle w:val="Tekstpodstawowy"/>
        <w:tabs>
          <w:tab w:val="left" w:pos="0"/>
        </w:tabs>
        <w:spacing w:after="0" w:line="276" w:lineRule="auto"/>
        <w:jc w:val="both"/>
        <w:rPr>
          <w:rFonts w:eastAsia="Times New Roman"/>
          <w:lang w:eastAsia="ar-SA"/>
        </w:rPr>
      </w:pPr>
      <w:r w:rsidRPr="00E26093">
        <w:rPr>
          <w:rFonts w:eastAsia="Times New Roman"/>
          <w:color w:val="000000"/>
          <w:lang w:eastAsia="ar-SA"/>
        </w:rPr>
        <w:tab/>
      </w:r>
      <w:r w:rsidR="00FC5EB9" w:rsidRPr="00E26093">
        <w:rPr>
          <w:rFonts w:eastAsia="Times New Roman"/>
          <w:color w:val="000000"/>
          <w:lang w:eastAsia="ar-SA"/>
        </w:rPr>
        <w:t xml:space="preserve">Zgodnie z § 3 ust. 1 pkt 40 lit. a </w:t>
      </w:r>
      <w:r w:rsidR="00A96A77">
        <w:rPr>
          <w:rFonts w:eastAsia="Times New Roman"/>
          <w:color w:val="000000"/>
          <w:lang w:eastAsia="ar-SA"/>
        </w:rPr>
        <w:t xml:space="preserve">i b </w:t>
      </w:r>
      <w:r w:rsidR="00F933B2" w:rsidRPr="00E26093">
        <w:rPr>
          <w:rFonts w:eastAsia="Times New Roman"/>
          <w:color w:val="000000"/>
          <w:lang w:eastAsia="ar-SA"/>
        </w:rPr>
        <w:t xml:space="preserve">Rozporządzenia Rady Ministrów z dnia </w:t>
      </w:r>
      <w:r w:rsidR="00E26093">
        <w:rPr>
          <w:rFonts w:eastAsia="Times New Roman"/>
          <w:color w:val="000000"/>
          <w:lang w:eastAsia="ar-SA"/>
        </w:rPr>
        <w:br/>
      </w:r>
      <w:r w:rsidR="00CB6C37">
        <w:rPr>
          <w:rFonts w:eastAsia="Times New Roman"/>
          <w:lang w:eastAsia="ar-SA"/>
        </w:rPr>
        <w:t>10 września 2019</w:t>
      </w:r>
      <w:r w:rsidR="00F933B2" w:rsidRPr="00E26093">
        <w:rPr>
          <w:rFonts w:eastAsia="Times New Roman"/>
          <w:lang w:eastAsia="ar-SA"/>
        </w:rPr>
        <w:t xml:space="preserve"> r. w sprawie przedsięwzięć mogących znacząco oddziaływać na środowisko </w:t>
      </w:r>
      <w:r w:rsidR="00CB6C37">
        <w:rPr>
          <w:rFonts w:eastAsia="Times New Roman"/>
          <w:lang w:eastAsia="ar-SA"/>
        </w:rPr>
        <w:t xml:space="preserve">                 </w:t>
      </w:r>
      <w:r w:rsidR="00F933B2" w:rsidRPr="00E26093">
        <w:rPr>
          <w:rFonts w:eastAsia="Times New Roman"/>
          <w:lang w:eastAsia="ar-SA"/>
        </w:rPr>
        <w:t>(Dz. U. z 201</w:t>
      </w:r>
      <w:r w:rsidR="00CB6C37">
        <w:rPr>
          <w:rFonts w:eastAsia="Times New Roman"/>
          <w:lang w:eastAsia="ar-SA"/>
        </w:rPr>
        <w:t>9</w:t>
      </w:r>
      <w:r w:rsidR="00F933B2" w:rsidRPr="00E26093">
        <w:rPr>
          <w:rFonts w:eastAsia="Times New Roman"/>
          <w:lang w:eastAsia="ar-SA"/>
        </w:rPr>
        <w:t xml:space="preserve"> r. poz. </w:t>
      </w:r>
      <w:r w:rsidR="00CB6C37">
        <w:rPr>
          <w:rFonts w:eastAsia="Times New Roman"/>
          <w:lang w:eastAsia="ar-SA"/>
        </w:rPr>
        <w:t>1839</w:t>
      </w:r>
      <w:r w:rsidR="00F933B2" w:rsidRPr="00E26093">
        <w:rPr>
          <w:rFonts w:eastAsia="Times New Roman"/>
          <w:lang w:eastAsia="ar-SA"/>
        </w:rPr>
        <w:t xml:space="preserve">) </w:t>
      </w:r>
      <w:r w:rsidR="00F95AF3">
        <w:rPr>
          <w:rFonts w:eastAsia="Times New Roman"/>
          <w:color w:val="000000"/>
          <w:kern w:val="0"/>
          <w:lang w:eastAsia="ar-SA"/>
        </w:rPr>
        <w:t>eksploatacja złoża piasku ze żwirem „Bród Nowy X” na dział</w:t>
      </w:r>
      <w:r w:rsidR="00B20F89">
        <w:rPr>
          <w:rFonts w:eastAsia="Times New Roman"/>
          <w:color w:val="000000"/>
          <w:kern w:val="0"/>
          <w:lang w:eastAsia="ar-SA"/>
        </w:rPr>
        <w:t>ce</w:t>
      </w:r>
      <w:r w:rsidR="00F95AF3">
        <w:rPr>
          <w:rFonts w:eastAsia="Times New Roman"/>
          <w:color w:val="000000"/>
          <w:kern w:val="0"/>
          <w:lang w:eastAsia="ar-SA"/>
        </w:rPr>
        <w:t xml:space="preserve"> o nr geod. </w:t>
      </w:r>
      <w:r w:rsidR="00B20F89">
        <w:rPr>
          <w:rFonts w:eastAsia="Times New Roman"/>
          <w:color w:val="000000"/>
          <w:kern w:val="0"/>
          <w:lang w:eastAsia="ar-SA"/>
        </w:rPr>
        <w:t>126</w:t>
      </w:r>
      <w:r w:rsidR="00F95AF3">
        <w:rPr>
          <w:rFonts w:eastAsia="Times New Roman"/>
          <w:color w:val="000000"/>
          <w:kern w:val="0"/>
          <w:lang w:eastAsia="ar-SA"/>
        </w:rPr>
        <w:t xml:space="preserve"> w obrębie ewidencyjnym Bród Nowy</w:t>
      </w:r>
      <w:r w:rsidR="00CB6C37" w:rsidRPr="00E26093">
        <w:rPr>
          <w:rFonts w:eastAsia="Times New Roman"/>
          <w:lang w:eastAsia="ar-SA"/>
        </w:rPr>
        <w:t xml:space="preserve"> </w:t>
      </w:r>
      <w:r w:rsidR="00F933B2" w:rsidRPr="00E26093">
        <w:rPr>
          <w:rFonts w:eastAsia="Times New Roman"/>
          <w:lang w:eastAsia="ar-SA"/>
        </w:rPr>
        <w:t>zalicza się do przedsięwzięć mogących potencjalnie znacząco oddziaływać na środowisko, dla których obowiązek sporządzenia raportu oddziaływania na środowisko może być ustalony przez właściwy organ do wydania decyzji o środowiskowych uwarunkowaniach zgody na realizację przedsięwzięcia.</w:t>
      </w:r>
    </w:p>
    <w:p w:rsidR="008C03D0" w:rsidRDefault="008C03D0" w:rsidP="00E26093">
      <w:pPr>
        <w:pStyle w:val="Tekstpodstawowy"/>
        <w:tabs>
          <w:tab w:val="left" w:pos="0"/>
        </w:tabs>
        <w:spacing w:after="0" w:line="276" w:lineRule="auto"/>
        <w:jc w:val="both"/>
        <w:rPr>
          <w:color w:val="000000"/>
        </w:rPr>
      </w:pPr>
      <w:r w:rsidRPr="00E26093">
        <w:rPr>
          <w:rFonts w:eastAsia="Times New Roman"/>
          <w:lang w:eastAsia="ar-SA"/>
        </w:rPr>
        <w:tab/>
        <w:t xml:space="preserve">W związku z powyższym, zgodnie z art. 71 ust. 2 pkt 2 ustawy z dnia 3 października 2008 roku </w:t>
      </w:r>
      <w:r w:rsidRPr="00E26093">
        <w:rPr>
          <w:color w:val="000000"/>
        </w:rPr>
        <w:t>o udostępnianiu informacji o środowisku i jego ochronie, udziale społeczeństwa w ochronie środowiska oraz o ocenach oddziaływania na środowisko (t.j. Dz. U. z 20</w:t>
      </w:r>
      <w:r w:rsidR="00E4359F">
        <w:rPr>
          <w:color w:val="000000"/>
        </w:rPr>
        <w:t>21</w:t>
      </w:r>
      <w:r w:rsidRPr="00E26093">
        <w:rPr>
          <w:color w:val="000000"/>
        </w:rPr>
        <w:t xml:space="preserve"> r., poz. </w:t>
      </w:r>
      <w:r w:rsidR="00B20F89">
        <w:rPr>
          <w:color w:val="000000"/>
        </w:rPr>
        <w:t>2373 z późn. zm.</w:t>
      </w:r>
      <w:r w:rsidRPr="00E26093">
        <w:rPr>
          <w:color w:val="000000"/>
        </w:rPr>
        <w:t>), przedmiotowe przedsięwzięcie wymaga uzyskania decyzji o środowiskowych uwarunkowaniach.</w:t>
      </w:r>
    </w:p>
    <w:p w:rsidR="00F61179" w:rsidRDefault="003A050C" w:rsidP="00B20F89">
      <w:pPr>
        <w:pStyle w:val="Tekstpodstawowy"/>
        <w:tabs>
          <w:tab w:val="left" w:pos="0"/>
        </w:tabs>
        <w:spacing w:after="0" w:line="276" w:lineRule="auto"/>
        <w:jc w:val="both"/>
        <w:rPr>
          <w:color w:val="000000"/>
        </w:rPr>
      </w:pPr>
      <w:r>
        <w:rPr>
          <w:color w:val="000000"/>
        </w:rPr>
        <w:tab/>
      </w:r>
      <w:r w:rsidR="00F61179" w:rsidRPr="00E26093">
        <w:rPr>
          <w:color w:val="000000"/>
        </w:rPr>
        <w:t xml:space="preserve">Wójt Gminy Suwałki zawiadomieniem z dnia </w:t>
      </w:r>
      <w:r w:rsidR="00B20F89">
        <w:rPr>
          <w:color w:val="000000"/>
        </w:rPr>
        <w:t>14 marca</w:t>
      </w:r>
      <w:r w:rsidR="001A3A4C">
        <w:rPr>
          <w:color w:val="000000"/>
        </w:rPr>
        <w:t xml:space="preserve"> 202</w:t>
      </w:r>
      <w:r w:rsidR="00B20F89">
        <w:rPr>
          <w:color w:val="000000"/>
        </w:rPr>
        <w:t>2</w:t>
      </w:r>
      <w:r w:rsidR="00F61179" w:rsidRPr="00E26093">
        <w:rPr>
          <w:color w:val="000000"/>
        </w:rPr>
        <w:t xml:space="preserve"> roku wszczął postępowanie oraz powiadomił o możliwości zapoznania się z aktami sprawy i możliwości wniesienia uwag i zastrzeżeń. Poinformował, że złożone uwagi i wnioski zostaną rozpatrzone prz</w:t>
      </w:r>
      <w:r w:rsidR="001A3A4C">
        <w:rPr>
          <w:color w:val="000000"/>
        </w:rPr>
        <w:t xml:space="preserve">ed wydaniem decyzji </w:t>
      </w:r>
      <w:r w:rsidR="00F61179" w:rsidRPr="00E26093">
        <w:rPr>
          <w:color w:val="000000"/>
        </w:rPr>
        <w:t xml:space="preserve">o środowiskowych uwarunkowaniach zgody na realizację ww. przedsięwzięcia. </w:t>
      </w:r>
    </w:p>
    <w:p w:rsidR="001A3A4C" w:rsidRPr="001A3A4C" w:rsidRDefault="001A3A4C" w:rsidP="00BB7350">
      <w:pPr>
        <w:tabs>
          <w:tab w:val="left" w:pos="0"/>
        </w:tabs>
        <w:spacing w:line="276" w:lineRule="auto"/>
        <w:jc w:val="both"/>
        <w:rPr>
          <w:color w:val="000000"/>
        </w:rPr>
      </w:pPr>
      <w:r>
        <w:rPr>
          <w:color w:val="000000"/>
        </w:rPr>
        <w:tab/>
      </w:r>
      <w:r w:rsidRPr="001A3A4C">
        <w:rPr>
          <w:color w:val="000000"/>
        </w:rPr>
        <w:t xml:space="preserve">O wszystkich czynnościach administracyjnych, strony postępowania informowane były poprzez </w:t>
      </w:r>
      <w:r w:rsidR="00B20F89">
        <w:rPr>
          <w:color w:val="000000"/>
        </w:rPr>
        <w:t xml:space="preserve">zawiadomienie i </w:t>
      </w:r>
      <w:r w:rsidRPr="001A3A4C">
        <w:rPr>
          <w:color w:val="000000"/>
        </w:rPr>
        <w:t>obwieszczenie zamieszczone na tablicy ogłoszeń w siedzibie Ur</w:t>
      </w:r>
      <w:r w:rsidR="00B20F89">
        <w:rPr>
          <w:color w:val="000000"/>
        </w:rPr>
        <w:t xml:space="preserve">zędu Gminy Suwałki oraz na bip </w:t>
      </w:r>
      <w:r w:rsidRPr="001A3A4C">
        <w:rPr>
          <w:color w:val="000000"/>
        </w:rPr>
        <w:t>i stronie internetowej tut. urzędu, a także przesłane sołtysowi wsi z prośbą o umieszczenie na tablicy ogłoszeń.</w:t>
      </w:r>
    </w:p>
    <w:p w:rsidR="00F61179" w:rsidRPr="00E26093" w:rsidRDefault="00F61179" w:rsidP="00E26093">
      <w:pPr>
        <w:pStyle w:val="Tekstpodstawowy"/>
        <w:tabs>
          <w:tab w:val="left" w:pos="0"/>
        </w:tabs>
        <w:spacing w:after="0" w:line="276" w:lineRule="auto"/>
        <w:jc w:val="both"/>
        <w:rPr>
          <w:color w:val="000000"/>
        </w:rPr>
      </w:pPr>
      <w:r w:rsidRPr="00E26093">
        <w:rPr>
          <w:color w:val="000000"/>
        </w:rPr>
        <w:tab/>
        <w:t>Wójt Gminy Suwałki stosownie do art. 64 ust. 1 pkt 1 ustawy z dnia 3 października 2008 roku o udostępnianiu informacji o środowisku i jego ochronie, udziale społeczeństwa w ochronie środowiska oraz o ocenach oddziaływania na środowisko (t.j. Dz. U. z 20</w:t>
      </w:r>
      <w:r w:rsidR="005B5ED2">
        <w:rPr>
          <w:color w:val="000000"/>
        </w:rPr>
        <w:t>21</w:t>
      </w:r>
      <w:r w:rsidRPr="00E26093">
        <w:rPr>
          <w:color w:val="000000"/>
        </w:rPr>
        <w:t xml:space="preserve"> r., poz. </w:t>
      </w:r>
      <w:r w:rsidR="00B20F89">
        <w:rPr>
          <w:color w:val="000000"/>
        </w:rPr>
        <w:t>2373 z późn. zm.</w:t>
      </w:r>
      <w:r w:rsidRPr="00E26093">
        <w:rPr>
          <w:color w:val="000000"/>
        </w:rPr>
        <w:t xml:space="preserve">) i art. 106 ustawy z dnia 14 czerwca 1960 r. Kodeks Postępowania Administracyjnego (t.j. Dz. U. </w:t>
      </w:r>
      <w:r w:rsidRPr="00E26093">
        <w:rPr>
          <w:color w:val="000000"/>
        </w:rPr>
        <w:br/>
        <w:t>z 20</w:t>
      </w:r>
      <w:r w:rsidR="005B5ED2">
        <w:rPr>
          <w:color w:val="000000"/>
        </w:rPr>
        <w:t>2</w:t>
      </w:r>
      <w:r w:rsidR="00B20F89">
        <w:rPr>
          <w:color w:val="000000"/>
        </w:rPr>
        <w:t>1</w:t>
      </w:r>
      <w:r w:rsidRPr="00E26093">
        <w:rPr>
          <w:color w:val="000000"/>
        </w:rPr>
        <w:t xml:space="preserve"> r. poz. </w:t>
      </w:r>
      <w:r w:rsidR="00B20F89">
        <w:rPr>
          <w:color w:val="000000"/>
        </w:rPr>
        <w:t>735</w:t>
      </w:r>
      <w:r w:rsidRPr="00E26093">
        <w:rPr>
          <w:color w:val="000000"/>
        </w:rPr>
        <w:t xml:space="preserve"> z późn. zm.) zwrócił się z zapytaniem do Regionalnego Dyrektora Ochrony </w:t>
      </w:r>
      <w:r w:rsidRPr="00E26093">
        <w:rPr>
          <w:color w:val="000000"/>
        </w:rPr>
        <w:lastRenderedPageBreak/>
        <w:t xml:space="preserve">Środowiska w Białymstoku i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rsidR="004B4CFF" w:rsidRPr="00E26093" w:rsidRDefault="004B4CFF" w:rsidP="00E26093">
      <w:pPr>
        <w:tabs>
          <w:tab w:val="left" w:pos="540"/>
        </w:tabs>
        <w:spacing w:line="276" w:lineRule="auto"/>
        <w:jc w:val="both"/>
        <w:rPr>
          <w:color w:val="000000"/>
        </w:rPr>
      </w:pPr>
      <w:r w:rsidRPr="00E26093">
        <w:rPr>
          <w:color w:val="000000"/>
        </w:rPr>
        <w:tab/>
        <w:t xml:space="preserve">Regionalny Dyrektor Ochrony Środowiska w Białymstoku Postanowieniem </w:t>
      </w:r>
      <w:r w:rsidRPr="00E26093">
        <w:rPr>
          <w:color w:val="000000"/>
        </w:rPr>
        <w:br/>
        <w:t>nr WSTI.4220.</w:t>
      </w:r>
      <w:r w:rsidR="00345AE3">
        <w:rPr>
          <w:color w:val="000000"/>
        </w:rPr>
        <w:t>3</w:t>
      </w:r>
      <w:r w:rsidR="00B20F89">
        <w:rPr>
          <w:color w:val="000000"/>
        </w:rPr>
        <w:t>7</w:t>
      </w:r>
      <w:r w:rsidRPr="00E26093">
        <w:rPr>
          <w:color w:val="000000"/>
        </w:rPr>
        <w:t>.20</w:t>
      </w:r>
      <w:r w:rsidR="005B5ED2">
        <w:rPr>
          <w:color w:val="000000"/>
        </w:rPr>
        <w:t>2</w:t>
      </w:r>
      <w:r w:rsidR="00B20F89">
        <w:rPr>
          <w:color w:val="000000"/>
        </w:rPr>
        <w:t>2</w:t>
      </w:r>
      <w:r w:rsidRPr="00E26093">
        <w:rPr>
          <w:color w:val="000000"/>
        </w:rPr>
        <w:t>.</w:t>
      </w:r>
      <w:r w:rsidR="005B5ED2">
        <w:rPr>
          <w:color w:val="000000"/>
        </w:rPr>
        <w:t>JW</w:t>
      </w:r>
      <w:r w:rsidRPr="00E26093">
        <w:rPr>
          <w:color w:val="000000"/>
        </w:rPr>
        <w:t xml:space="preserve"> z dnia </w:t>
      </w:r>
      <w:r w:rsidR="00B20F89">
        <w:rPr>
          <w:color w:val="000000"/>
        </w:rPr>
        <w:t>28 marca</w:t>
      </w:r>
      <w:r w:rsidRPr="00E26093">
        <w:rPr>
          <w:color w:val="000000"/>
        </w:rPr>
        <w:t xml:space="preserve"> 20</w:t>
      </w:r>
      <w:r w:rsidR="005B5ED2">
        <w:rPr>
          <w:color w:val="000000"/>
        </w:rPr>
        <w:t>2</w:t>
      </w:r>
      <w:r w:rsidR="00B20F89">
        <w:rPr>
          <w:color w:val="000000"/>
        </w:rPr>
        <w:t>2</w:t>
      </w:r>
      <w:r w:rsidRPr="00E26093">
        <w:rPr>
          <w:color w:val="000000"/>
        </w:rPr>
        <w:t xml:space="preserve"> r. wyraził opinię, iż nie zachodzi konieczność przeprowadzenia oceny oddziaływania na środowisko. </w:t>
      </w:r>
    </w:p>
    <w:p w:rsidR="00D768D3" w:rsidRDefault="004B4CFF" w:rsidP="00D768D3">
      <w:pPr>
        <w:spacing w:line="276" w:lineRule="auto"/>
        <w:ind w:firstLine="567"/>
        <w:jc w:val="both"/>
        <w:rPr>
          <w:color w:val="000000"/>
        </w:rPr>
      </w:pPr>
      <w:r w:rsidRPr="00E26093">
        <w:rPr>
          <w:color w:val="000000"/>
        </w:rPr>
        <w:t>Państwowe Gospodarstwo Wodne Wody Polskie opinią nr BI.</w:t>
      </w:r>
      <w:r w:rsidR="005B5ED2">
        <w:rPr>
          <w:color w:val="000000"/>
        </w:rPr>
        <w:t>Z</w:t>
      </w:r>
      <w:r w:rsidRPr="00E26093">
        <w:rPr>
          <w:color w:val="000000"/>
        </w:rPr>
        <w:t>ZŚ.</w:t>
      </w:r>
      <w:r w:rsidR="005B5ED2">
        <w:rPr>
          <w:color w:val="000000"/>
        </w:rPr>
        <w:t>1.</w:t>
      </w:r>
      <w:r w:rsidRPr="00E26093">
        <w:rPr>
          <w:color w:val="000000"/>
        </w:rPr>
        <w:t>436</w:t>
      </w:r>
      <w:r w:rsidR="005B5ED2">
        <w:rPr>
          <w:color w:val="000000"/>
        </w:rPr>
        <w:t>0</w:t>
      </w:r>
      <w:r w:rsidRPr="00E26093">
        <w:rPr>
          <w:color w:val="000000"/>
        </w:rPr>
        <w:t>.</w:t>
      </w:r>
      <w:r w:rsidR="00B20F89">
        <w:rPr>
          <w:color w:val="000000"/>
        </w:rPr>
        <w:t>94</w:t>
      </w:r>
      <w:r w:rsidRPr="00E26093">
        <w:rPr>
          <w:color w:val="000000"/>
        </w:rPr>
        <w:t>.20</w:t>
      </w:r>
      <w:r w:rsidR="005B5ED2">
        <w:rPr>
          <w:color w:val="000000"/>
        </w:rPr>
        <w:t>2</w:t>
      </w:r>
      <w:r w:rsidR="00B20F89">
        <w:rPr>
          <w:color w:val="000000"/>
        </w:rPr>
        <w:t>2</w:t>
      </w:r>
      <w:r w:rsidRPr="00E26093">
        <w:rPr>
          <w:color w:val="000000"/>
        </w:rPr>
        <w:t>.</w:t>
      </w:r>
      <w:r w:rsidR="00345AE3">
        <w:rPr>
          <w:color w:val="000000"/>
        </w:rPr>
        <w:t>AN</w:t>
      </w:r>
      <w:r w:rsidRPr="00E26093">
        <w:rPr>
          <w:color w:val="000000"/>
        </w:rPr>
        <w:t xml:space="preserve"> z dnia </w:t>
      </w:r>
      <w:r w:rsidRPr="00E26093">
        <w:rPr>
          <w:color w:val="000000"/>
        </w:rPr>
        <w:br/>
      </w:r>
      <w:r w:rsidR="00B20F89">
        <w:rPr>
          <w:color w:val="000000"/>
        </w:rPr>
        <w:t>30 marca</w:t>
      </w:r>
      <w:r w:rsidRPr="00E26093">
        <w:rPr>
          <w:color w:val="000000"/>
        </w:rPr>
        <w:t xml:space="preserve"> 20</w:t>
      </w:r>
      <w:r w:rsidR="005B5ED2">
        <w:rPr>
          <w:color w:val="000000"/>
        </w:rPr>
        <w:t>2</w:t>
      </w:r>
      <w:r w:rsidR="00B20F89">
        <w:rPr>
          <w:color w:val="000000"/>
        </w:rPr>
        <w:t>2</w:t>
      </w:r>
      <w:r w:rsidRPr="00E26093">
        <w:rPr>
          <w:color w:val="000000"/>
        </w:rPr>
        <w:t xml:space="preserve"> roku po analizie dokumentów nie stwierdziło potrzeby przeprowadzenia oceny oddziaływania na środowisko</w:t>
      </w:r>
      <w:r w:rsidR="00D768D3">
        <w:rPr>
          <w:color w:val="000000"/>
        </w:rPr>
        <w:t xml:space="preserve"> </w:t>
      </w:r>
      <w:r w:rsidR="00D768D3" w:rsidRPr="00D768D3">
        <w:rPr>
          <w:color w:val="000000"/>
        </w:rPr>
        <w:t xml:space="preserve">oraz wskazało na konieczność uwzględnienia w decyzji </w:t>
      </w:r>
      <w:r w:rsidR="00D768D3" w:rsidRPr="00D768D3">
        <w:rPr>
          <w:color w:val="000000"/>
        </w:rPr>
        <w:br/>
        <w:t xml:space="preserve">o środowiskowych uwarunkowaniach </w:t>
      </w:r>
      <w:r w:rsidR="001F4DE6">
        <w:rPr>
          <w:color w:val="000000"/>
        </w:rPr>
        <w:t>warunków.</w:t>
      </w:r>
    </w:p>
    <w:p w:rsidR="004B4CFF" w:rsidRDefault="007519FA" w:rsidP="001D094D">
      <w:pPr>
        <w:spacing w:line="276" w:lineRule="auto"/>
        <w:ind w:firstLine="567"/>
        <w:jc w:val="both"/>
        <w:rPr>
          <w:color w:val="000000"/>
        </w:rPr>
      </w:pPr>
      <w:r>
        <w:rPr>
          <w:color w:val="000000"/>
        </w:rPr>
        <w:t>Wójt Gminy Suwałki przychyla się do warunków wskazanych przez Państwowe Gospodarstwo Wodne Wody Polskie i nakazuje ich stosowanie.</w:t>
      </w:r>
    </w:p>
    <w:p w:rsidR="005B5ED2" w:rsidRDefault="005B5ED2" w:rsidP="001D094D">
      <w:pPr>
        <w:spacing w:line="276" w:lineRule="auto"/>
        <w:ind w:firstLine="567"/>
        <w:jc w:val="both"/>
        <w:rPr>
          <w:rFonts w:cs="Tahoma"/>
        </w:rPr>
      </w:pPr>
      <w:r>
        <w:rPr>
          <w:rFonts w:cs="Tahoma"/>
        </w:rPr>
        <w:t>W myśl art. 80 ust. 2 ustawy z dnia 3 października 2008 r. o udostępnianiu informacji</w:t>
      </w:r>
      <w:r w:rsidR="0016227C">
        <w:rPr>
          <w:rFonts w:cs="Tahoma"/>
        </w:rPr>
        <w:t xml:space="preserve"> </w:t>
      </w:r>
      <w:r w:rsidR="0016227C">
        <w:rPr>
          <w:rFonts w:cs="Tahoma"/>
        </w:rPr>
        <w:br/>
      </w:r>
      <w:r>
        <w:rPr>
          <w:rFonts w:cs="Tahoma"/>
        </w:rPr>
        <w:t xml:space="preserve">o środowisku i jego ochronie, udziale społeczeństwa  w ochronie środowiska oraz o ocenach oddziaływania na środowisko (t.j. Dz. U. z 2021 r. poz. </w:t>
      </w:r>
      <w:r w:rsidR="00B14EDF">
        <w:rPr>
          <w:rFonts w:cs="Tahoma"/>
        </w:rPr>
        <w:t>2373 z późn.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rsidR="005B5ED2" w:rsidRDefault="00B14EDF" w:rsidP="001D094D">
      <w:pPr>
        <w:tabs>
          <w:tab w:val="left" w:pos="567"/>
        </w:tabs>
        <w:spacing w:line="276" w:lineRule="auto"/>
        <w:jc w:val="both"/>
        <w:rPr>
          <w:color w:val="000000"/>
        </w:rPr>
      </w:pPr>
      <w:r>
        <w:rPr>
          <w:color w:val="000000"/>
        </w:rPr>
        <w:tab/>
        <w:t xml:space="preserve">Przedsięwzięcie jest zgodne z założeniami obowiązującego miejscowego planu zagospodarowania przestrzennego części obrębu geodezyjnego Biała Woda, Bród Nowy i Osowa </w:t>
      </w:r>
      <w:r>
        <w:rPr>
          <w:color w:val="000000"/>
        </w:rPr>
        <w:br/>
        <w:t>w Gminie Suwałki zatwierdzony uchwałą nr XXXIII/340/21 Rady Gminy Suwałki z dnia 28 września 2021 roku.</w:t>
      </w:r>
    </w:p>
    <w:p w:rsidR="008C03D0" w:rsidRPr="00E26093" w:rsidRDefault="004B4CFF" w:rsidP="00E26093">
      <w:pPr>
        <w:tabs>
          <w:tab w:val="left" w:pos="540"/>
        </w:tabs>
        <w:spacing w:line="276" w:lineRule="auto"/>
        <w:jc w:val="both"/>
      </w:pPr>
      <w:r w:rsidRPr="00E26093">
        <w:rPr>
          <w:color w:val="000000"/>
        </w:rPr>
        <w:tab/>
      </w:r>
      <w:r w:rsidR="008C03D0" w:rsidRPr="00E26093">
        <w:t>Analizując dokumenty pod kątem uwarunkowań związanych z kwalifikowaniem przedsięwzięcia do przeprowadzenia oceny oddziaływania na środowisko, tj. wniosek wraz z kartą informacyjną przedsięwzięcia oraz opinię Regionalnego Dyrektora Ochrony Środowiska</w:t>
      </w:r>
      <w:r w:rsidR="00F933B2" w:rsidRPr="00E26093">
        <w:t xml:space="preserve"> </w:t>
      </w:r>
      <w:r w:rsidR="00116A0B">
        <w:br/>
      </w:r>
      <w:r w:rsidR="008C03D0" w:rsidRPr="00E26093">
        <w:t>w Białymstoku i Państwowego Gospodarstwa Wodnego Wody Polskie, uwzględniając łącznie uwarunkowania o których mowa w art. 63 ust. 1 uznano, że nie ma konieczności nakładania na inwestora obowiązku sporządzenia raportu i przeprowadzenia oc</w:t>
      </w:r>
      <w:r w:rsidR="00116A0B">
        <w:t>eny oddziaływania na środowisko</w:t>
      </w:r>
      <w:r w:rsidR="008C03D0" w:rsidRPr="00E26093">
        <w:t>.</w:t>
      </w:r>
    </w:p>
    <w:p w:rsidR="002541D7" w:rsidRDefault="002541D7" w:rsidP="00E26093">
      <w:pPr>
        <w:spacing w:line="276" w:lineRule="auto"/>
        <w:ind w:firstLine="709"/>
        <w:jc w:val="both"/>
      </w:pPr>
      <w:r>
        <w:t>Przedsięwzięcie polegać będzie na wydobyciu piasku ze żwirem ze złoża „Bród Nowy X” udokumentowanego na powierzchni 5,8474 ha. Realizowane będzie na części działki o nr geod. 126, obręb Bród Nowy, gm. Suwałki. Obecnie teren ten stanowi pastwisko klasy VI i nieużytki oraz tereny pokopalniane. Najbliższe obce zabudowania położone są w odległości ok. 600 m na południowy – wschód od złoża. Złoże otaczają grunty orne i pastwiska przeważnie klasy VI, zrekultywowane wyrobisko po eksploatacji złoża „Bród Nowy III” i dalej nieeksploatowane złoże piasku ze żwirem „Bród Nowy VIII”, wyeksploatowane złoże „Bród Nowy V” (w ramach rekultywacji powstał tu zbiornik wody) i dalej eksploatowane złoże „Bród Nowy IX”.</w:t>
      </w:r>
    </w:p>
    <w:p w:rsidR="002541D7" w:rsidRDefault="002541D7" w:rsidP="00E26093">
      <w:pPr>
        <w:spacing w:line="276" w:lineRule="auto"/>
        <w:ind w:firstLine="709"/>
        <w:jc w:val="both"/>
      </w:pPr>
      <w:r>
        <w:t>Udokumentowane złoże piasku ze żwirem „Bród Nowy X” jest złożem lądowo – wodnym (w części suchym, w części zawodnionym) o miąższości od 9,5 do 22,6 m, średnio 11,0 m. Przewiduje się roczne wydobycie kopaliny w ilości ponad 20 tys. m</w:t>
      </w:r>
      <w:r w:rsidRPr="002541D7">
        <w:rPr>
          <w:vertAlign w:val="superscript"/>
        </w:rPr>
        <w:t>3</w:t>
      </w:r>
      <w:r>
        <w:t xml:space="preserve">. Eksploatacja złoża „Bród Nowy X” odbywać się będzie w wyrobisku powierzchniowym. Złoże będzie eksploatowane koparką i ładowarką metodą odkrywkową, system ścianowym; generalnie jednym piętrem suchym o miąższości maksymalnej do 2,8 m, a jedynie w rejonie otworu nr 1/2009, gdzie występuje skarpa o miąższości 17,5 m, zostanie wyeksploatowana 3 piętrami o wysokości maksymalnej do 6,0 m każde </w:t>
      </w:r>
      <w:r>
        <w:lastRenderedPageBreak/>
        <w:t>piętro.</w:t>
      </w:r>
    </w:p>
    <w:p w:rsidR="002541D7" w:rsidRDefault="002541D7" w:rsidP="00E26093">
      <w:pPr>
        <w:spacing w:line="276" w:lineRule="auto"/>
        <w:ind w:firstLine="709"/>
        <w:jc w:val="both"/>
      </w:pPr>
      <w:r>
        <w:t>Zawodniona seria złożowa będzie eksploatowana czwartym piętrem do głębokości 8,3 m. Kruszywo będzie sortowane na miejscu w mobilnym przesiewaczu i transportowane samochodami poza kopalnię</w:t>
      </w:r>
      <w:r w:rsidR="00E65ED5">
        <w:t xml:space="preserve"> lub wywożone w stanie rodzimym. Do prac pomocniczych, m.in. przy usuwaniu nadkładu stosowana będzie spycharka. Gleba ze złoża będzie zdejmowana i składowana na zwałowiska w granicach obszaru górniczego. Po skończonej eksploatacji gleba zostanie wykorzystana do rekultywacji wyrobisk, głównie skarp poza eksploatacyjnych. Wywóz </w:t>
      </w:r>
      <w:r w:rsidR="00F7184E">
        <w:t>urobku odbywał się będzie drogą asfaltową Suwałki – Filipów. Na terenie złoża nie planuje się budowy zakładu przeróbczego.</w:t>
      </w:r>
    </w:p>
    <w:p w:rsidR="00F7184E" w:rsidRDefault="00F7184E" w:rsidP="00E26093">
      <w:pPr>
        <w:spacing w:line="276" w:lineRule="auto"/>
        <w:ind w:firstLine="709"/>
        <w:jc w:val="both"/>
      </w:pPr>
      <w:r>
        <w:t xml:space="preserve">W omawianej technologii nie przewiduje się wykorzystania wody, ani żadnych surowców i materiałów do celów przemysłowych. W związku z czym, inwestycja nie będzie źródłem ścieków przemysłowych. Wody opadowe i roztopowe </w:t>
      </w:r>
      <w:r w:rsidR="006C3C32">
        <w:t>będą bezpośrednio wnikać w głąb wyrobiska. Ochrona wód podziemnych i powierzchniowych w czasie prowadzenia eksploatacji złoża sprowadza się  głównie do ochrony środowiska gruntowego przed skażeniami substancjami ropopochodnymi z maszyn wydobywczych, urządzeń przeróbczych, samochodów transportowych. Prace będą wykonywane wyłącznie przez sprawny sprzęt. W wyniku eksploatacji złoża skażenie gruntów (głównie dno wyrobiska) substancjami chemicznymi jest bardzo minimalne, ponieważ maszyny wydobywcze, urządzenia przeróbcze i samochody transportowe zużywają bardzo niewielkie ilości tych substancji (np. płyny hamulcowe, elektrolit w akumulatorach). Za wyjątkiem spalin z maszyn roboczych i samochodów ciężarowych nie przewiduje się emisji jakichkolwiek innych</w:t>
      </w:r>
      <w:r w:rsidR="00E95B9C">
        <w:t xml:space="preserve"> substancji do atmosfery, których poziom nie spowoduje ponadnormatywnego oddziaływania. Kopalina wydobywana będzie w stanie wilgotnym, co znacznie ogranicza pylenie. W trakcie eksploatacji złoża nie będą wytwarzane odpady. W wyrobisku nie będą składowane żadne odpady komunalne, czy przemysłowe. Źródłem hałasu będą maszyny i urządzenia pracujące w trakcie eksploatacji kopaliny. Poziom eksploatacyjny zostanie założony w dnie wyrobiska eksploatacyjnego. Emitowany hałas będzie dość skutecznie tłumiony przez skarpy </w:t>
      </w:r>
      <w:r w:rsidR="00787830">
        <w:t xml:space="preserve"> wyrobiska i praktycznie nie dotrze do strefy zabudowy. Dla złoża „Bród Nowy X” nie zachodzi potrzeba ustanawiania pasów ochronnych – stosownie do normy PN- G-02100 „Górnictwo odkrywkowe. Szerokość pasów ochronnych wyrobisk odkrywkowych”, ponieważ granice złoża położone są całkowicie w granicach gruntów inwestora (dz. nr 126) i w większych odległościach, niż przewiduje wymieniona norma. Odległości wynoszą: od drogi asfaltowej Suwałki - Filip</w:t>
      </w:r>
      <w:r w:rsidR="00787830">
        <w:fldChar w:fldCharType="begin"/>
      </w:r>
      <w:r w:rsidR="00787830">
        <w:instrText xml:space="preserve"> LISTNUM </w:instrText>
      </w:r>
      <w:r w:rsidR="00787830">
        <w:fldChar w:fldCharType="end"/>
      </w:r>
      <w:r w:rsidR="00787830">
        <w:t>ów (Dz. nr 173) – 53 m; od gruntów obcych (Dz. nr 125/1 i 125/2) – odległość wynosi 45 m; od pozostałych stron, tj. działki nr 124/1 i nr 127 stanowią własność inwestorów. Wpływ eksploatacji kruszywa ograniczony zostanie do granic terenu górniczego. Prawidł</w:t>
      </w:r>
      <w:r w:rsidR="00FC4E55">
        <w:t>owo i racjonalnie prowadzona eksploatacja złoża nie spowoduje podwyższenia natężenia hałasu ponad dopuszczalny poziom poza terenem objętym eksploatacją  i w pobliżu najbliższych zamieszkałych obcych zabudowań, nie spowoduje zwiększonej emisji zanieczyszczeń do powietrza spowodowanych pracami  wydobywczymi i transportem kopaliny.</w:t>
      </w:r>
    </w:p>
    <w:p w:rsidR="00416542" w:rsidRPr="001C5A6D" w:rsidRDefault="00416542" w:rsidP="00FC4E55">
      <w:pPr>
        <w:spacing w:line="276" w:lineRule="auto"/>
        <w:ind w:firstLine="709"/>
        <w:jc w:val="both"/>
        <w:rPr>
          <w:rFonts w:eastAsia="Calibri"/>
          <w:kern w:val="0"/>
          <w:lang w:eastAsia="en-US"/>
        </w:rPr>
      </w:pPr>
      <w:r w:rsidRPr="001C5A6D">
        <w:rPr>
          <w:rFonts w:eastAsia="Calibri"/>
          <w:kern w:val="0"/>
          <w:lang w:eastAsia="en-US"/>
        </w:rPr>
        <w:t>Ustosunkowując się do zapisów zawartych w art. 63 ust. 1 pkt 1 ustawy z dnia 3 października 2008 r. o udostępnianiu informacji o środowisku i jego ochronie, udziale społeczeństwa w ochronie środowiska oraz o ocenach oddziaływania na środowisko (t.j. Dz. U z 2021 r. poz. 247) ustalono co następuje:</w:t>
      </w:r>
    </w:p>
    <w:p w:rsidR="00FC4E55" w:rsidRDefault="00416542" w:rsidP="00B37C2B">
      <w:pPr>
        <w:spacing w:line="276" w:lineRule="auto"/>
        <w:ind w:left="284" w:hanging="284"/>
        <w:jc w:val="both"/>
      </w:pPr>
      <w:r>
        <w:t xml:space="preserve">- </w:t>
      </w:r>
      <w:r w:rsidR="00B37C2B">
        <w:tab/>
      </w:r>
      <w:r>
        <w:t>planowane przedsięwzięcie nie przyczyni się do kumulowania oddziaływań przedsięwzięć</w:t>
      </w:r>
      <w:r w:rsidR="00FE2553">
        <w:t xml:space="preserve">, </w:t>
      </w:r>
      <w:r w:rsidR="00FC4E55">
        <w:t>znajdujących się na obszarze, na który będzie oddziaływać;</w:t>
      </w:r>
    </w:p>
    <w:p w:rsidR="00416542" w:rsidRDefault="00416542" w:rsidP="00B37C2B">
      <w:pPr>
        <w:spacing w:line="276" w:lineRule="auto"/>
        <w:ind w:left="284" w:hanging="284"/>
        <w:jc w:val="both"/>
      </w:pPr>
      <w:r>
        <w:t xml:space="preserve">- przedmiotowe przedsięwzięcie przy uwzględnieniu używanych substancji i stosowanych </w:t>
      </w:r>
      <w:r>
        <w:lastRenderedPageBreak/>
        <w:t xml:space="preserve">technologii nie stwarza ryzyka wystąpienia poważnej awarii – przedsięwzięcie nie zalicza się do zakładów stwarzających zagrożenie wystąpienia poważnych awarii, o którym mowa </w:t>
      </w:r>
      <w:r w:rsidR="00AE49D6">
        <w:br/>
      </w:r>
      <w:r>
        <w:t xml:space="preserve">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w:t>
      </w:r>
      <w:r w:rsidR="00AE49D6">
        <w:br/>
      </w:r>
      <w:r>
        <w:t>z 2016 r. poz. 138).</w:t>
      </w:r>
    </w:p>
    <w:p w:rsidR="004B4CFF" w:rsidRPr="00E26093" w:rsidRDefault="004B4CFF" w:rsidP="00416542">
      <w:pPr>
        <w:spacing w:line="276" w:lineRule="auto"/>
        <w:ind w:firstLine="709"/>
        <w:jc w:val="both"/>
      </w:pPr>
      <w:r w:rsidRPr="00E26093">
        <w:t xml:space="preserve">Analizując usytuowanie przedsięwzięcia, z uwzględnieniem możliwego zagrożenia dla środowiska, w szczególności przy istniejącym użytkowaniu terenu, zdolności samooczyszczania się środowiska i odnawiania się zasobów naturalnych, walorów przyrodniczych i krajobrazowych, </w:t>
      </w:r>
      <w:r w:rsidRPr="00E26093">
        <w:br/>
        <w:t xml:space="preserve">w odniesieniu do zapisów zawartych w art. 63 ust. 1 pkt 2 ustawy o udostępnianiu informacji </w:t>
      </w:r>
      <w:r w:rsidRPr="00E26093">
        <w:br/>
        <w:t xml:space="preserve">o środowisku…, uwzględniając rodzaj, charakter przedsięwzięcia, jego lokalizację w istniejącej zabudowie oraz planowane przedsięwzięcie nie będzie negatywnie oddziaływać na obszary wodno – błotne oraz inne obszary o płytkim zaleganiu wód podziemnych, górskie i leśne, wybrzeży, obszary, na których zostały przekroczone standardy jakości środowiska, obszary mające znaczenie historyczne, kulturowe lub archeologiczne, a także obszary objęte ochroną, w tym strefie ochronnej ujęcia wód i obszary ochronne zbiorników wód śródlądowych lub przylegające do jezior. Wymienione obiekty przyrodnicze nie występują w rejonie przedsięwzięcia. Na gruntach objętych eksploatacją nie występują zadrzewienia śródpolne i krzewy. Prowadzenie eksploatacji kopaliny </w:t>
      </w:r>
      <w:r w:rsidRPr="00E26093">
        <w:br/>
        <w:t>z gruntów rolnych nie wymaga wycinki drzew śródpolnych i krzewów.</w:t>
      </w:r>
    </w:p>
    <w:p w:rsidR="00AE49D6" w:rsidRDefault="004B4CFF" w:rsidP="00E26093">
      <w:pPr>
        <w:spacing w:line="276" w:lineRule="auto"/>
        <w:jc w:val="both"/>
      </w:pPr>
      <w:r w:rsidRPr="00E26093">
        <w:tab/>
        <w:t xml:space="preserve">Teren inwestycji położony jest poza </w:t>
      </w:r>
      <w:r w:rsidR="00AE49D6">
        <w:t xml:space="preserve">granicami </w:t>
      </w:r>
      <w:r w:rsidRPr="00E26093">
        <w:t>obszar</w:t>
      </w:r>
      <w:r w:rsidR="00AE49D6">
        <w:t>ów</w:t>
      </w:r>
      <w:r w:rsidRPr="00E26093">
        <w:t xml:space="preserve"> chroniony</w:t>
      </w:r>
      <w:r w:rsidR="00AE49D6">
        <w:t>ch</w:t>
      </w:r>
      <w:r w:rsidRPr="00E26093">
        <w:t xml:space="preserve"> w </w:t>
      </w:r>
      <w:r w:rsidR="00AE49D6">
        <w:t>rozumieniu</w:t>
      </w:r>
      <w:r w:rsidRPr="00E26093">
        <w:t xml:space="preserve"> ustawy </w:t>
      </w:r>
      <w:r w:rsidR="00AE49D6">
        <w:t xml:space="preserve">z dnia </w:t>
      </w:r>
      <w:r w:rsidRPr="00E26093">
        <w:t xml:space="preserve">16 kwietnia 2004 r. </w:t>
      </w:r>
      <w:r w:rsidR="00AE49D6">
        <w:t xml:space="preserve">o ochronie przyrody </w:t>
      </w:r>
      <w:r w:rsidRPr="00E26093">
        <w:t>(Dz. U. z 20</w:t>
      </w:r>
      <w:r w:rsidR="00AE49D6">
        <w:t>20</w:t>
      </w:r>
      <w:r w:rsidRPr="00E26093">
        <w:t xml:space="preserve"> r. poz. </w:t>
      </w:r>
      <w:r w:rsidR="00AE49D6">
        <w:t>55</w:t>
      </w:r>
      <w:r w:rsidRPr="00E26093">
        <w:t xml:space="preserve"> t.j.).</w:t>
      </w:r>
      <w:r w:rsidR="00AE49D6">
        <w:t xml:space="preserve"> </w:t>
      </w:r>
      <w:r w:rsidR="00FC4E55">
        <w:t>Działka inwestycyjna od strony północno – wschodniej graniczy z Obszarem Chronionego Krajobrazu „Pojezierze Północnej Suwalszczyzny”, zatwierdzonym Uchwała Sejmiku Województwa Podlaskiego Nr XII/88/15 z dnia 22 czerwca 2015 r. w sprawie Obszaru Chronionego Krajobrazu „Pojezierze Północnej Suwalszczyzny”</w:t>
      </w:r>
      <w:r w:rsidR="00EA1C44">
        <w:t xml:space="preserve"> (Dz. Urz. Woj. Podl. z dnia 26 czerwca 2016 r. poz. 2115, ze zm. z 2018 r. poz. 2906, zm. z 2020 r. poz. 2246), a od granicy złoża w odległości ok. 50 m. W odległości ok. 1,2 km w kierunku północnym</w:t>
      </w:r>
      <w:r w:rsidR="00AE49D6">
        <w:t xml:space="preserve"> położony jest projektowany specjalny obszar ochrony siedlisk Natura 2000 „Jeleniewo” (kod PLH200001).</w:t>
      </w:r>
      <w:r w:rsidR="00076793">
        <w:t xml:space="preserve"> Mając na względzie lokalizację przedsięwzięcia poza obszarami chronionymi, w tym obszarami Natura 2000 oraz przewidywane działania minimalizujące negatywny wpływ przedsięwzięcia na środowisko, nie przewiduje się znaczącego negatywnego oddziaływania przedsięwzięcia na środowisko przyrodnicze. Zakres, jak również położenie w stosunku do obszarów Natura 2000 wykluczają bezpośredni jak i pośredni wpływ na warunki ekologiczne tych obszarów.</w:t>
      </w:r>
    </w:p>
    <w:p w:rsidR="00FE2553" w:rsidRDefault="00903DED" w:rsidP="00E26093">
      <w:pPr>
        <w:spacing w:line="276" w:lineRule="auto"/>
        <w:jc w:val="both"/>
      </w:pPr>
      <w:r>
        <w:tab/>
        <w:t xml:space="preserve">Zgodnie z Planem gospodarowania wodami na obszarze dorzecza </w:t>
      </w:r>
      <w:r w:rsidR="00FE2553">
        <w:t>Niemna</w:t>
      </w:r>
      <w:r>
        <w:t>, wprowadzonym Rozporządzeniem Rady Ministrów  dnia 18 października 2016 r. (Dz. U. z 2</w:t>
      </w:r>
      <w:r w:rsidR="00FE2553">
        <w:t>9</w:t>
      </w:r>
      <w:r>
        <w:t xml:space="preserve"> listopada 2016 r. poz. 191</w:t>
      </w:r>
      <w:r w:rsidR="00FE2553">
        <w:t>5</w:t>
      </w:r>
      <w:r>
        <w:t xml:space="preserve">) </w:t>
      </w:r>
      <w:r w:rsidR="00FE2553">
        <w:t>ta część terenu przedsięwzięcia znajduje się w zlewni JCWP Czarna Hańcza od wypływu z jeziora Hańcza do jeziora Wigry o kodzie RW8000186419 oraz w obrębie JCWPd oznaczonej europejskim kodem PLGW800022. JCWP Czarna Hańcza od wpływu z jeziora Hańcza</w:t>
      </w:r>
      <w:r w:rsidR="003F6BDC">
        <w:t xml:space="preserve"> do jeziora Wigry charakteryzowana jest jako naturalna część wód o złym stanie, zagrożona ryzykiem nieosiągnięcia celów środowiskowych. Celem środowiskowym dla JCWP jest osiągnięcie co najmniej dobrego stanu ekologicznego oraz dobrego stanu chemicznego. Dla JCWP Czarna Hańcza od wypływu z jeziora Hańcza do jeziora Wigry wprowadzono odstępstwo, na podstawie którego przedłużono termin osiągnięcia celu środowiskowego do 2027 r. Jak podano w uzasadnieniu derogacji w zlewni JCWP występuje presja komunalna i niska emisja. W programie działań </w:t>
      </w:r>
      <w:r w:rsidR="003F6BDC">
        <w:lastRenderedPageBreak/>
        <w:t xml:space="preserve">zaplanowano działania podstawowe, obejmujące uporządkowanie gospodarki ściekowej, które są wystarczające, aby zredukować presję komunalną w zakresie wystarczającym dla osiągnięcia dobrego stanu. W programie działań zaplanowano także działanie polegające na weryfikacji programu ochrony środowiska dla gminy, mającej na celu szczegółowe rozpoznanie i w rezultacie ograniczenie tej presji tak, aby możliwe było osiągnięcie wskaźników zgodnych z wartościami dla dobrego stanu. Stan ilościowy i chemiczny JCWPd PLGW800022 został oceniony jako dobry i nie jest ona zagrożona ryzykiem nieosiągnięcia celów środowiskowych. Celem środowiskowym dla JCWPd jest utrzymanie dobrego stanu poprzez zapobieganie dopływowi zanieczyszczeń, zapewnienie równowagi pomiędzy  poborem i zasilaniem wód podziemnych, wdrożenie działań dla ochrony wód podziemnych. Niewielki fragment działki nr 202/7 znajduje się w zlewni JCWP Szczeberka o źródeł do Blizny, bez Blizny o kodzie RW200018262247 oraz JCWPd o kodzie PLGW200032. Zgodnie z Planem gospodarowanie wodami na obszarze dorzecza Wisły, JCWP Szczeberka od źródeł do Blizny, bez Blizny posiada status naturalnej części wód, jej stan oceniono jako dobry, jest niezagrożona ryzykiem nieosiągnięcia celów środowiskowych polegających na jej ochronie i utrzymanie dobrego stanu wód. JCWPd PLGW200032 o dobrym stanie ilościowym </w:t>
      </w:r>
      <w:r w:rsidR="001B351C">
        <w:br/>
      </w:r>
      <w:r w:rsidR="003F6BDC">
        <w:t>i chemicznym nie jest zagrożona ryzykiem nieosiągnięcia</w:t>
      </w:r>
      <w:r w:rsidR="001B351C">
        <w:t xml:space="preserve"> celów środowiskowych.</w:t>
      </w:r>
    </w:p>
    <w:p w:rsidR="00D22DA6" w:rsidRDefault="00D22DA6" w:rsidP="00D22DA6">
      <w:pPr>
        <w:spacing w:line="276" w:lineRule="auto"/>
        <w:ind w:firstLine="709"/>
        <w:jc w:val="both"/>
        <w:rPr>
          <w:rFonts w:cs="Tahoma"/>
          <w:color w:val="000000"/>
        </w:rPr>
      </w:pPr>
      <w:r>
        <w:rPr>
          <w:rFonts w:cs="Tahoma"/>
          <w:color w:val="000000"/>
        </w:rPr>
        <w:t xml:space="preserve">Analiza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rsidR="00D22DA6" w:rsidRPr="004176A3" w:rsidRDefault="00D22DA6" w:rsidP="00D22DA6">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rsidR="00D22DA6" w:rsidRPr="00C82B77" w:rsidRDefault="00D22DA6" w:rsidP="00D22DA6">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Pr>
          <w:rFonts w:eastAsia="Times New Roman"/>
          <w:lang w:eastAsia="ar-SA"/>
        </w:rPr>
        <w:t xml:space="preserve">t.j. </w:t>
      </w:r>
      <w:r w:rsidRPr="00551AE2">
        <w:rPr>
          <w:rFonts w:eastAsia="Times New Roman"/>
          <w:lang w:eastAsia="ar-SA"/>
        </w:rPr>
        <w:t xml:space="preserve">Dz. U. </w:t>
      </w:r>
      <w:r>
        <w:rPr>
          <w:rFonts w:eastAsia="Times New Roman"/>
          <w:lang w:eastAsia="ar-SA"/>
        </w:rPr>
        <w:t>z 202</w:t>
      </w:r>
      <w:r w:rsidR="00EA1C44">
        <w:rPr>
          <w:rFonts w:eastAsia="Times New Roman"/>
          <w:lang w:eastAsia="ar-SA"/>
        </w:rPr>
        <w:t>2</w:t>
      </w:r>
      <w:r>
        <w:rPr>
          <w:rFonts w:eastAsia="Times New Roman"/>
          <w:lang w:eastAsia="ar-SA"/>
        </w:rPr>
        <w:t xml:space="preserve"> r. </w:t>
      </w:r>
      <w:r w:rsidRPr="00551AE2">
        <w:rPr>
          <w:rFonts w:eastAsia="Times New Roman"/>
          <w:lang w:eastAsia="ar-SA"/>
        </w:rPr>
        <w:t xml:space="preserve">poz. </w:t>
      </w:r>
      <w:r w:rsidR="00EA1C44">
        <w:rPr>
          <w:rFonts w:eastAsia="Times New Roman"/>
          <w:lang w:eastAsia="ar-SA"/>
        </w:rPr>
        <w:t>840</w:t>
      </w:r>
      <w:r w:rsidRPr="00551AE2">
        <w:rPr>
          <w:rFonts w:eastAsia="Times New Roman"/>
          <w:lang w:eastAsia="ar-SA"/>
        </w:rPr>
        <w:t xml:space="preserve">). </w:t>
      </w:r>
      <w:r w:rsidRPr="00551AE2">
        <w:t xml:space="preserve">Zgodnie </w:t>
      </w:r>
      <w:r>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rsidR="008C03D0" w:rsidRPr="00E26093" w:rsidRDefault="008C03D0" w:rsidP="00E26093">
      <w:pPr>
        <w:spacing w:line="276" w:lineRule="auto"/>
        <w:jc w:val="both"/>
      </w:pPr>
      <w:r w:rsidRPr="00E26093">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rsidR="008C03D0" w:rsidRPr="00E26093" w:rsidRDefault="008C03D0" w:rsidP="00E26093">
      <w:pPr>
        <w:widowControl/>
        <w:spacing w:line="276" w:lineRule="auto"/>
        <w:jc w:val="both"/>
        <w:rPr>
          <w:color w:val="000000"/>
        </w:rPr>
      </w:pPr>
      <w:r w:rsidRPr="00E26093">
        <w:rPr>
          <w:color w:val="000000"/>
        </w:rPr>
        <w:tab/>
        <w:t>Organ zapewnił możliwość zapoznania się z dokumentami sprawy oraz możliwość składania uwag i wniosków w referacie ds. Inwestycyjnych w Urzędzie Gminy Suwałki.</w:t>
      </w:r>
    </w:p>
    <w:p w:rsidR="008C03D0" w:rsidRPr="00E26093" w:rsidRDefault="008C03D0" w:rsidP="00E26093">
      <w:pPr>
        <w:widowControl/>
        <w:spacing w:line="276" w:lineRule="auto"/>
        <w:jc w:val="both"/>
        <w:rPr>
          <w:color w:val="000000"/>
        </w:rPr>
      </w:pPr>
      <w:r w:rsidRPr="00E26093">
        <w:rPr>
          <w:color w:val="000000"/>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sidRPr="00E26093">
        <w:rPr>
          <w:color w:val="000000"/>
        </w:rPr>
        <w:br/>
        <w:t>o środowiskowych uwarunkowaniach.</w:t>
      </w:r>
    </w:p>
    <w:p w:rsidR="008C03D0" w:rsidRPr="00E26093" w:rsidRDefault="008C03D0" w:rsidP="00E26093">
      <w:pPr>
        <w:widowControl/>
        <w:spacing w:line="276" w:lineRule="auto"/>
        <w:jc w:val="both"/>
        <w:rPr>
          <w:color w:val="000000"/>
        </w:rPr>
      </w:pPr>
      <w:r w:rsidRPr="00E26093">
        <w:rPr>
          <w:color w:val="000000"/>
        </w:rPr>
        <w:lastRenderedPageBreak/>
        <w:tab/>
        <w:t xml:space="preserve">Uwzględniając opinię, oraz biorąc pod uwagę rodzaj i charakterystykę przedsięwzięcia, jego usytuowanie oraz rodzaj i skalę możliwego oddziaływania na środowisko – należało orzec jak </w:t>
      </w:r>
      <w:r w:rsidRPr="00E26093">
        <w:rPr>
          <w:color w:val="000000"/>
        </w:rPr>
        <w:br/>
        <w:t xml:space="preserve">w sentencji. </w:t>
      </w:r>
    </w:p>
    <w:p w:rsidR="008C03D0" w:rsidRPr="00E26093" w:rsidRDefault="008C03D0" w:rsidP="00E26093">
      <w:pPr>
        <w:widowControl/>
        <w:spacing w:line="276" w:lineRule="auto"/>
        <w:jc w:val="both"/>
        <w:rPr>
          <w:color w:val="000000"/>
          <w:szCs w:val="22"/>
        </w:rPr>
      </w:pPr>
      <w:r w:rsidRPr="00E26093">
        <w:rPr>
          <w:color w:val="000000"/>
        </w:rPr>
        <w:tab/>
      </w:r>
      <w:r w:rsidRPr="00E26093">
        <w:rPr>
          <w:color w:val="000000"/>
          <w:szCs w:val="22"/>
        </w:rPr>
        <w:t>W związku z tym, że zgodnie z art. 104 § 1 ustawy z dnia 14 czerwca 1960 r. Kodeks postępowania administracyjnego (tj. Dz. U. z 20</w:t>
      </w:r>
      <w:r w:rsidR="00D22DA6">
        <w:rPr>
          <w:color w:val="000000"/>
          <w:szCs w:val="22"/>
        </w:rPr>
        <w:t>2</w:t>
      </w:r>
      <w:r w:rsidR="001B351C">
        <w:rPr>
          <w:color w:val="000000"/>
          <w:szCs w:val="22"/>
        </w:rPr>
        <w:t>1</w:t>
      </w:r>
      <w:r w:rsidRPr="00E26093">
        <w:rPr>
          <w:color w:val="000000"/>
          <w:szCs w:val="22"/>
        </w:rPr>
        <w:t xml:space="preserve"> r. poz. </w:t>
      </w:r>
      <w:r w:rsidR="001B351C">
        <w:rPr>
          <w:color w:val="000000"/>
          <w:szCs w:val="22"/>
        </w:rPr>
        <w:t>735</w:t>
      </w:r>
      <w:r w:rsidR="00EA1C44">
        <w:rPr>
          <w:color w:val="000000"/>
          <w:szCs w:val="22"/>
        </w:rPr>
        <w:t xml:space="preserve"> z późn. zm.</w:t>
      </w:r>
      <w:r w:rsidRPr="00E26093">
        <w:rPr>
          <w:color w:val="000000"/>
          <w:szCs w:val="22"/>
        </w:rPr>
        <w:t>) organ administracji publicznej jest zobowiązany do załatwienia sprawy przez wydanie decyzji, Wójt Gminy Suwałki wydaje powyższą decyzję o środowiskowych uwarunkowaniach zgody na realizację przedsięwzięcia.</w:t>
      </w:r>
    </w:p>
    <w:p w:rsidR="008C03D0" w:rsidRDefault="008C03D0" w:rsidP="00E26093">
      <w:pPr>
        <w:widowControl/>
        <w:spacing w:line="276" w:lineRule="auto"/>
        <w:jc w:val="both"/>
        <w:rPr>
          <w:color w:val="000000"/>
          <w:sz w:val="20"/>
          <w:szCs w:val="20"/>
        </w:rPr>
      </w:pPr>
    </w:p>
    <w:p w:rsidR="008C03D0" w:rsidRPr="00E26093" w:rsidRDefault="008C03D0" w:rsidP="00E26093">
      <w:pPr>
        <w:pStyle w:val="Nagwek1"/>
        <w:spacing w:line="276" w:lineRule="auto"/>
        <w:ind w:left="432" w:hanging="432"/>
      </w:pPr>
      <w:r w:rsidRPr="00E26093">
        <w:t>POUCZENIE</w:t>
      </w:r>
    </w:p>
    <w:p w:rsidR="008C03D0" w:rsidRPr="00E26093" w:rsidRDefault="008C03D0" w:rsidP="00E26093">
      <w:pPr>
        <w:widowControl/>
        <w:spacing w:line="276" w:lineRule="auto"/>
        <w:ind w:firstLine="360"/>
        <w:rPr>
          <w:color w:val="000000"/>
          <w:sz w:val="20"/>
          <w:szCs w:val="20"/>
        </w:rPr>
      </w:pPr>
    </w:p>
    <w:p w:rsidR="008C03D0" w:rsidRPr="00E26093" w:rsidRDefault="008C03D0" w:rsidP="00E26093">
      <w:pPr>
        <w:widowControl/>
        <w:spacing w:line="276" w:lineRule="auto"/>
        <w:jc w:val="both"/>
        <w:rPr>
          <w:szCs w:val="22"/>
        </w:rPr>
      </w:pPr>
      <w:r w:rsidRPr="00E26093">
        <w:rPr>
          <w:szCs w:val="22"/>
        </w:rPr>
        <w:tab/>
        <w:t>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Wniosek powinien być złożony nie później niż przed upływem sześciu lat od dnia, w którym decyzja o środowiskowych uwarunkowaniach stała się ostateczna.</w:t>
      </w:r>
    </w:p>
    <w:p w:rsidR="00D22DA6" w:rsidRPr="00D22DA6" w:rsidRDefault="00D22DA6" w:rsidP="00D22DA6">
      <w:pPr>
        <w:spacing w:line="276" w:lineRule="auto"/>
        <w:ind w:right="-35" w:firstLine="705"/>
        <w:jc w:val="both"/>
        <w:rPr>
          <w:szCs w:val="22"/>
        </w:rPr>
      </w:pPr>
      <w:r w:rsidRPr="00D22DA6">
        <w:rPr>
          <w:szCs w:val="22"/>
        </w:rPr>
        <w:t xml:space="preserve">  Złożenie wniosku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rsidR="008C03D0" w:rsidRPr="00E26093" w:rsidRDefault="008C03D0" w:rsidP="00E26093">
      <w:pPr>
        <w:spacing w:line="276" w:lineRule="auto"/>
        <w:ind w:right="-35" w:firstLine="705"/>
        <w:jc w:val="both"/>
        <w:rPr>
          <w:b/>
          <w:color w:val="000000"/>
          <w:szCs w:val="22"/>
        </w:rPr>
      </w:pPr>
      <w:r w:rsidRPr="00E26093">
        <w:rPr>
          <w:b/>
          <w:color w:val="000000"/>
          <w:szCs w:val="22"/>
        </w:rPr>
        <w:t>Od niniejszej decyzji służy odwołanie do Samorządowego Kolegium Odwoławczego                    w Suwałkach za pośrednictwem Wójta Gminy Suwałki, w terminie 14 dni od dnia jej doręczenia.</w:t>
      </w:r>
    </w:p>
    <w:p w:rsidR="008C03D0" w:rsidRPr="00E26093" w:rsidRDefault="008C03D0" w:rsidP="00E26093">
      <w:pPr>
        <w:spacing w:line="276" w:lineRule="auto"/>
        <w:ind w:firstLine="708"/>
        <w:jc w:val="both"/>
        <w:rPr>
          <w:rFonts w:eastAsia="Calibri"/>
          <w:b/>
          <w:kern w:val="0"/>
          <w:szCs w:val="22"/>
          <w:lang w:eastAsia="en-US"/>
        </w:rPr>
      </w:pPr>
      <w:r w:rsidRPr="00E26093">
        <w:rPr>
          <w:b/>
        </w:rPr>
        <w:t xml:space="preserve">W trakcie biegu terminu do wniesienia odwołania strona może zrzec się prawa do wniesienia odwołania. Z dniem doręczenia tutejszemu organowi oświadczenia o zrzeczeniu się prawa do wniesienia odwołania przez ostatnią ze stron postępowania, decyzja  staje się ostateczna i prawomocna, co oznacza, iż decyzja podlega natychmiastowemu wykonaniu </w:t>
      </w:r>
      <w:r w:rsidRPr="00E26093">
        <w:rPr>
          <w:b/>
        </w:rPr>
        <w:br/>
        <w:t xml:space="preserve">i brak jest możliwości zaskarżenia decyzji do Wojewódzkiego Sądu Administracyjnego. </w:t>
      </w:r>
      <w:r w:rsidRPr="00E26093">
        <w:rPr>
          <w:b/>
        </w:rPr>
        <w:br/>
        <w:t xml:space="preserve">Nie jest możliwe skuteczne cofnięcie oświadczenia o zrzeczeniu się prawa do wniesienia odwołania. </w:t>
      </w:r>
    </w:p>
    <w:p w:rsidR="008C03D0" w:rsidRDefault="008C03D0" w:rsidP="00E26093">
      <w:pPr>
        <w:widowControl/>
        <w:spacing w:line="276" w:lineRule="auto"/>
        <w:rPr>
          <w:sz w:val="20"/>
          <w:szCs w:val="20"/>
          <w:u w:val="single"/>
        </w:rPr>
      </w:pPr>
    </w:p>
    <w:p w:rsidR="002255CF" w:rsidRDefault="002255CF" w:rsidP="00E26093">
      <w:pPr>
        <w:widowControl/>
        <w:spacing w:line="276" w:lineRule="auto"/>
        <w:rPr>
          <w:sz w:val="20"/>
          <w:szCs w:val="20"/>
          <w:u w:val="single"/>
        </w:rPr>
      </w:pPr>
    </w:p>
    <w:p w:rsidR="002255CF" w:rsidRPr="00E26093" w:rsidRDefault="002255CF" w:rsidP="00E26093">
      <w:pPr>
        <w:widowControl/>
        <w:spacing w:line="276" w:lineRule="auto"/>
        <w:rPr>
          <w:sz w:val="20"/>
          <w:szCs w:val="20"/>
          <w:u w:val="single"/>
        </w:rPr>
      </w:pPr>
    </w:p>
    <w:p w:rsidR="008C03D0" w:rsidRPr="00D22DA6" w:rsidRDefault="008C03D0" w:rsidP="00D22DA6">
      <w:pPr>
        <w:widowControl/>
        <w:rPr>
          <w:sz w:val="18"/>
          <w:szCs w:val="20"/>
          <w:u w:val="single"/>
        </w:rPr>
      </w:pPr>
      <w:r w:rsidRPr="00D22DA6">
        <w:rPr>
          <w:sz w:val="18"/>
          <w:szCs w:val="20"/>
          <w:u w:val="single"/>
        </w:rPr>
        <w:t>Załączniki:</w:t>
      </w:r>
    </w:p>
    <w:p w:rsidR="008C03D0" w:rsidRPr="00D22DA6" w:rsidRDefault="008C03D0" w:rsidP="00D22DA6">
      <w:pPr>
        <w:widowControl/>
        <w:numPr>
          <w:ilvl w:val="0"/>
          <w:numId w:val="15"/>
        </w:numPr>
        <w:rPr>
          <w:sz w:val="18"/>
          <w:szCs w:val="20"/>
        </w:rPr>
      </w:pPr>
      <w:r w:rsidRPr="00D22DA6">
        <w:rPr>
          <w:sz w:val="18"/>
          <w:szCs w:val="20"/>
        </w:rPr>
        <w:t xml:space="preserve">Charakterystyka przedsięwzięcia </w:t>
      </w:r>
    </w:p>
    <w:p w:rsidR="008C03D0" w:rsidRPr="00D22DA6" w:rsidRDefault="008C03D0" w:rsidP="00D22DA6">
      <w:pPr>
        <w:rPr>
          <w:sz w:val="18"/>
          <w:szCs w:val="20"/>
          <w:u w:val="single"/>
        </w:rPr>
      </w:pPr>
      <w:r w:rsidRPr="00D22DA6">
        <w:rPr>
          <w:sz w:val="18"/>
          <w:szCs w:val="20"/>
          <w:u w:val="single"/>
        </w:rPr>
        <w:t>Otrzymują:</w:t>
      </w:r>
    </w:p>
    <w:p w:rsidR="00B31821" w:rsidRPr="00D22DA6" w:rsidRDefault="00F60391" w:rsidP="00D22DA6">
      <w:pPr>
        <w:widowControl/>
        <w:numPr>
          <w:ilvl w:val="0"/>
          <w:numId w:val="3"/>
        </w:numPr>
        <w:ind w:right="998"/>
        <w:rPr>
          <w:sz w:val="18"/>
          <w:szCs w:val="20"/>
        </w:rPr>
      </w:pPr>
      <w:r>
        <w:rPr>
          <w:rFonts w:eastAsia="Times New Roman"/>
          <w:sz w:val="18"/>
          <w:lang w:eastAsia="ar-SA"/>
        </w:rPr>
        <w:t>Zakład Górniczy KAMYCZEK W. Chomicz, P. Chomicz Spółka Cywilna</w:t>
      </w:r>
    </w:p>
    <w:p w:rsidR="00714EE9" w:rsidRDefault="00714EE9" w:rsidP="00D22DA6">
      <w:pPr>
        <w:widowControl/>
        <w:numPr>
          <w:ilvl w:val="0"/>
          <w:numId w:val="3"/>
        </w:numPr>
        <w:ind w:right="998"/>
        <w:rPr>
          <w:sz w:val="18"/>
          <w:szCs w:val="20"/>
        </w:rPr>
      </w:pPr>
      <w:r w:rsidRPr="00282D35">
        <w:rPr>
          <w:rFonts w:eastAsia="Times New Roman"/>
          <w:color w:val="000000"/>
          <w:sz w:val="18"/>
          <w:szCs w:val="20"/>
          <w:lang w:eastAsia="ar-SA"/>
        </w:rPr>
        <w:t xml:space="preserve">strony postępowania </w:t>
      </w:r>
      <w:r w:rsidR="00F60391">
        <w:rPr>
          <w:rFonts w:eastAsia="Times New Roman"/>
          <w:color w:val="000000"/>
          <w:sz w:val="18"/>
          <w:szCs w:val="20"/>
          <w:lang w:eastAsia="ar-SA"/>
        </w:rPr>
        <w:t>wg rozdzielnika</w:t>
      </w:r>
      <w:r w:rsidRPr="00D22DA6">
        <w:rPr>
          <w:sz w:val="18"/>
          <w:szCs w:val="20"/>
        </w:rPr>
        <w:t xml:space="preserve"> </w:t>
      </w:r>
    </w:p>
    <w:p w:rsidR="008C03D0" w:rsidRPr="00D22DA6" w:rsidRDefault="008C03D0" w:rsidP="00D22DA6">
      <w:pPr>
        <w:widowControl/>
        <w:numPr>
          <w:ilvl w:val="0"/>
          <w:numId w:val="3"/>
        </w:numPr>
        <w:ind w:right="998"/>
        <w:rPr>
          <w:sz w:val="18"/>
          <w:szCs w:val="20"/>
        </w:rPr>
      </w:pPr>
      <w:r w:rsidRPr="00D22DA6">
        <w:rPr>
          <w:sz w:val="18"/>
          <w:szCs w:val="20"/>
        </w:rPr>
        <w:t>a/a</w:t>
      </w:r>
    </w:p>
    <w:p w:rsidR="008C03D0" w:rsidRPr="00D22DA6" w:rsidRDefault="008C03D0" w:rsidP="00D22DA6">
      <w:pPr>
        <w:rPr>
          <w:sz w:val="18"/>
          <w:szCs w:val="20"/>
          <w:u w:val="single"/>
        </w:rPr>
      </w:pPr>
      <w:r w:rsidRPr="00D22DA6">
        <w:rPr>
          <w:sz w:val="18"/>
          <w:szCs w:val="20"/>
          <w:u w:val="single"/>
        </w:rPr>
        <w:t>Do wiadomości:</w:t>
      </w:r>
    </w:p>
    <w:p w:rsidR="008C03D0" w:rsidRPr="00D22DA6" w:rsidRDefault="008C03D0" w:rsidP="00D22DA6">
      <w:pPr>
        <w:numPr>
          <w:ilvl w:val="0"/>
          <w:numId w:val="7"/>
        </w:numPr>
        <w:rPr>
          <w:sz w:val="18"/>
          <w:szCs w:val="20"/>
        </w:rPr>
      </w:pPr>
      <w:r w:rsidRPr="00D22DA6">
        <w:rPr>
          <w:sz w:val="18"/>
          <w:szCs w:val="20"/>
        </w:rPr>
        <w:t xml:space="preserve">Regionalny Dyrektor Ochrony Środowiska w Białymstoku </w:t>
      </w:r>
    </w:p>
    <w:p w:rsidR="008C03D0" w:rsidRPr="00D22DA6" w:rsidRDefault="008C03D0" w:rsidP="00D22DA6">
      <w:pPr>
        <w:numPr>
          <w:ilvl w:val="0"/>
          <w:numId w:val="7"/>
        </w:numPr>
        <w:rPr>
          <w:sz w:val="18"/>
          <w:szCs w:val="20"/>
        </w:rPr>
      </w:pPr>
      <w:r w:rsidRPr="00D22DA6">
        <w:rPr>
          <w:sz w:val="18"/>
          <w:szCs w:val="20"/>
        </w:rPr>
        <w:t>Państwowe Gospodarstwo Wodne Wody Polskie</w:t>
      </w:r>
    </w:p>
    <w:p w:rsidR="008C03D0" w:rsidRPr="00E26093" w:rsidRDefault="008C03D0" w:rsidP="00D22DA6">
      <w:pPr>
        <w:ind w:left="720"/>
        <w:rPr>
          <w:sz w:val="20"/>
          <w:szCs w:val="20"/>
        </w:rPr>
      </w:pPr>
    </w:p>
    <w:p w:rsidR="008C03D0" w:rsidRPr="00E26093" w:rsidRDefault="008C03D0" w:rsidP="00E26093">
      <w:pPr>
        <w:spacing w:line="276" w:lineRule="auto"/>
        <w:ind w:left="720"/>
        <w:rPr>
          <w:sz w:val="20"/>
          <w:szCs w:val="20"/>
        </w:rPr>
      </w:pPr>
    </w:p>
    <w:p w:rsidR="00E26093" w:rsidRPr="00E26093" w:rsidRDefault="00E26093" w:rsidP="00E26093">
      <w:pPr>
        <w:spacing w:line="276" w:lineRule="auto"/>
        <w:ind w:left="720"/>
        <w:rPr>
          <w:sz w:val="20"/>
          <w:szCs w:val="20"/>
        </w:rPr>
      </w:pPr>
    </w:p>
    <w:p w:rsidR="00D22DA6" w:rsidRDefault="00D22DA6" w:rsidP="00D22DA6">
      <w:pPr>
        <w:spacing w:line="276" w:lineRule="auto"/>
        <w:ind w:left="720"/>
        <w:rPr>
          <w:sz w:val="20"/>
          <w:szCs w:val="20"/>
        </w:rPr>
      </w:pPr>
    </w:p>
    <w:p w:rsidR="002255CF" w:rsidRDefault="002255CF" w:rsidP="00D22DA6">
      <w:pPr>
        <w:spacing w:line="276" w:lineRule="auto"/>
        <w:ind w:left="720"/>
        <w:rPr>
          <w:sz w:val="20"/>
          <w:szCs w:val="20"/>
        </w:rPr>
      </w:pPr>
    </w:p>
    <w:p w:rsidR="002255CF" w:rsidRDefault="002255CF" w:rsidP="00D22DA6">
      <w:pPr>
        <w:spacing w:line="276" w:lineRule="auto"/>
        <w:ind w:left="720"/>
        <w:rPr>
          <w:sz w:val="20"/>
          <w:szCs w:val="20"/>
        </w:rPr>
      </w:pPr>
    </w:p>
    <w:p w:rsidR="00714EE9" w:rsidRDefault="00D22DA6" w:rsidP="00D22DA6">
      <w:pPr>
        <w:spacing w:line="276" w:lineRule="auto"/>
        <w:rPr>
          <w:sz w:val="20"/>
          <w:szCs w:val="20"/>
        </w:rPr>
      </w:pPr>
      <w:bookmarkStart w:id="0" w:name="_GoBack"/>
      <w:r w:rsidRPr="00D22DA6">
        <w:rPr>
          <w:sz w:val="20"/>
          <w:szCs w:val="20"/>
        </w:rPr>
        <w:lastRenderedPageBreak/>
        <w:t>INFORMACJA ADMINISTRATORA O PRZETWARZANIU DANYCH OSOBOWYCH</w:t>
      </w:r>
    </w:p>
    <w:p w:rsidR="00714EE9" w:rsidRDefault="00714EE9" w:rsidP="00D22DA6">
      <w:pPr>
        <w:spacing w:line="276" w:lineRule="auto"/>
        <w:rPr>
          <w:sz w:val="20"/>
          <w:szCs w:val="20"/>
        </w:rPr>
      </w:pPr>
    </w:p>
    <w:p w:rsidR="00934E4B" w:rsidRPr="00D22DA6" w:rsidRDefault="00934E4B" w:rsidP="00D22DA6">
      <w:pPr>
        <w:spacing w:line="276" w:lineRule="auto"/>
        <w:rPr>
          <w:sz w:val="20"/>
          <w:szCs w:val="20"/>
        </w:rPr>
      </w:pPr>
    </w:p>
    <w:p w:rsidR="00D22DA6" w:rsidRPr="00D22DA6" w:rsidRDefault="00D22DA6" w:rsidP="00D22DA6">
      <w:pPr>
        <w:spacing w:line="276" w:lineRule="auto"/>
        <w:rPr>
          <w:sz w:val="20"/>
          <w:szCs w:val="20"/>
        </w:rPr>
      </w:pPr>
      <w:r w:rsidRPr="00D22DA6">
        <w:rPr>
          <w:sz w:val="20"/>
          <w:szCs w:val="20"/>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rsidR="00D22DA6" w:rsidRPr="00D22DA6" w:rsidRDefault="00D22DA6" w:rsidP="00D22DA6">
      <w:pPr>
        <w:spacing w:line="276" w:lineRule="auto"/>
        <w:rPr>
          <w:sz w:val="20"/>
          <w:szCs w:val="20"/>
        </w:rPr>
      </w:pPr>
      <w:r w:rsidRPr="00D22DA6">
        <w:rPr>
          <w:sz w:val="20"/>
          <w:szCs w:val="20"/>
        </w:rPr>
        <w:t>1. Administratorem, czyli podmiotem decydującym o tym, jak będą wykorzystywane Pani/Pana dane osobowe, jest Wójt Gminy Suwałki z siedzibą w Suwałkach, ul. Świerkowa 45.</w:t>
      </w:r>
    </w:p>
    <w:p w:rsidR="00D22DA6" w:rsidRPr="00D22DA6" w:rsidRDefault="00D22DA6" w:rsidP="00D22DA6">
      <w:pPr>
        <w:spacing w:line="276" w:lineRule="auto"/>
        <w:rPr>
          <w:sz w:val="20"/>
          <w:szCs w:val="20"/>
        </w:rPr>
      </w:pPr>
      <w:r w:rsidRPr="00D22DA6">
        <w:rPr>
          <w:sz w:val="20"/>
          <w:szCs w:val="20"/>
        </w:rPr>
        <w:t>2. Pani/Pana dane osobowe będą przetwarzane przez Urząd Gminy Suwałki w celu prowadzenia postępowania w sprawie wydania decyzji o środowiskowych uwarunkowaniach planowanych przedsięwzięć.</w:t>
      </w:r>
    </w:p>
    <w:p w:rsidR="00D22DA6" w:rsidRPr="00D22DA6" w:rsidRDefault="00D22DA6" w:rsidP="00D22DA6">
      <w:pPr>
        <w:spacing w:line="276" w:lineRule="auto"/>
        <w:rPr>
          <w:sz w:val="20"/>
          <w:szCs w:val="20"/>
        </w:rPr>
      </w:pPr>
      <w:r w:rsidRPr="00D22DA6">
        <w:rPr>
          <w:sz w:val="20"/>
          <w:szCs w:val="20"/>
        </w:rPr>
        <w:t>3. Ma Pani/Pan prawo do żądania od administratora dostępu do Pani/Pana danych osobowych, ich sprostowania, ograniczenia przetwarzania, a także prawo do przenoszenia danych.</w:t>
      </w:r>
    </w:p>
    <w:p w:rsidR="00D22DA6" w:rsidRPr="00D22DA6" w:rsidRDefault="00D22DA6" w:rsidP="00D22DA6">
      <w:pPr>
        <w:spacing w:line="276" w:lineRule="auto"/>
        <w:rPr>
          <w:sz w:val="20"/>
          <w:szCs w:val="20"/>
        </w:rPr>
      </w:pPr>
      <w:r w:rsidRPr="00D22DA6">
        <w:rPr>
          <w:sz w:val="20"/>
          <w:szCs w:val="20"/>
        </w:rPr>
        <w:t>4. Ma Pani/Pan prawo, z przyczyn związanych z Pani/Pana szczególną sytuacją, w dowolnym momencie wnieść sprzeciw wobec przetwarzania Pani/Pana danych osobowych.</w:t>
      </w:r>
    </w:p>
    <w:p w:rsidR="00D22DA6" w:rsidRPr="00D22DA6" w:rsidRDefault="00D22DA6" w:rsidP="00D22DA6">
      <w:pPr>
        <w:spacing w:line="276" w:lineRule="auto"/>
        <w:rPr>
          <w:sz w:val="20"/>
          <w:szCs w:val="20"/>
        </w:rPr>
      </w:pPr>
      <w:r w:rsidRPr="00D22DA6">
        <w:rPr>
          <w:sz w:val="20"/>
          <w:szCs w:val="20"/>
        </w:rPr>
        <w:t xml:space="preserve">5. Pani/Pana dane osobowe będą przetwarzane do czasu załatwienia sprawy dla potrzeb której te dane zostały zebrane, </w:t>
      </w:r>
      <w:r>
        <w:rPr>
          <w:sz w:val="20"/>
          <w:szCs w:val="20"/>
        </w:rPr>
        <w:br/>
      </w:r>
      <w:r w:rsidRPr="00D22DA6">
        <w:rPr>
          <w:sz w:val="20"/>
          <w:szCs w:val="20"/>
        </w:rPr>
        <w:t>a następnie będą przechowywane przez okres wynikający z obowiązujących przepisów prawa.</w:t>
      </w:r>
    </w:p>
    <w:p w:rsidR="00D22DA6" w:rsidRPr="00D22DA6" w:rsidRDefault="00D22DA6" w:rsidP="00D22DA6">
      <w:pPr>
        <w:spacing w:line="276" w:lineRule="auto"/>
        <w:rPr>
          <w:sz w:val="20"/>
          <w:szCs w:val="20"/>
        </w:rPr>
      </w:pPr>
      <w:r w:rsidRPr="00D22DA6">
        <w:rPr>
          <w:sz w:val="20"/>
          <w:szCs w:val="20"/>
        </w:rPr>
        <w:t>6. W związku z przetwarzaniem Pani/Pana danych osobowych ma Pani/Pan prawo do wniesienia skargi do organu nadzorczego, którym jest Prezes Urzędu Ochrony Danych Osobowych.</w:t>
      </w:r>
    </w:p>
    <w:p w:rsidR="00D22DA6" w:rsidRPr="00D22DA6" w:rsidRDefault="00D22DA6" w:rsidP="00D22DA6">
      <w:pPr>
        <w:spacing w:line="276" w:lineRule="auto"/>
        <w:rPr>
          <w:sz w:val="20"/>
          <w:szCs w:val="20"/>
        </w:rPr>
      </w:pPr>
      <w:r w:rsidRPr="00D22DA6">
        <w:rPr>
          <w:sz w:val="20"/>
          <w:szCs w:val="20"/>
        </w:rPr>
        <w:t>7. Kategorią odbiorców danych osobowych są: pozostałe strony postępowania, podmioty działające w postępowaniu na prawach strony, a także inni odbiorcy na podstawie przepisów prawa.</w:t>
      </w:r>
    </w:p>
    <w:p w:rsidR="00D22DA6" w:rsidRPr="00D22DA6" w:rsidRDefault="00D22DA6" w:rsidP="00D22DA6">
      <w:pPr>
        <w:spacing w:line="276" w:lineRule="auto"/>
        <w:rPr>
          <w:sz w:val="20"/>
          <w:szCs w:val="20"/>
        </w:rPr>
      </w:pPr>
      <w:r w:rsidRPr="00D22DA6">
        <w:rPr>
          <w:sz w:val="20"/>
          <w:szCs w:val="20"/>
        </w:rPr>
        <w:t>8. Podanie danych osobowych jest wymogiem ustawowym i ma charakter obowiązkowy.</w:t>
      </w:r>
    </w:p>
    <w:p w:rsidR="00D22DA6" w:rsidRPr="00D22DA6" w:rsidRDefault="00D22DA6" w:rsidP="00D22DA6">
      <w:pPr>
        <w:spacing w:line="276" w:lineRule="auto"/>
        <w:rPr>
          <w:sz w:val="20"/>
          <w:szCs w:val="20"/>
        </w:rPr>
      </w:pPr>
      <w:r w:rsidRPr="00D22DA6">
        <w:rPr>
          <w:sz w:val="20"/>
          <w:szCs w:val="20"/>
        </w:rPr>
        <w:t>9. Konsekwencją niepodania danych jest brak możliwości rozpatrzenia sprawy.</w:t>
      </w:r>
    </w:p>
    <w:p w:rsidR="00D22DA6" w:rsidRPr="00D22DA6" w:rsidRDefault="00D22DA6" w:rsidP="00D22DA6">
      <w:pPr>
        <w:spacing w:line="276" w:lineRule="auto"/>
        <w:rPr>
          <w:sz w:val="20"/>
          <w:szCs w:val="20"/>
        </w:rPr>
      </w:pPr>
      <w:r w:rsidRPr="00D22DA6">
        <w:rPr>
          <w:b/>
          <w:sz w:val="20"/>
          <w:szCs w:val="20"/>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r w:rsidRPr="00D22DA6">
        <w:rPr>
          <w:sz w:val="20"/>
          <w:szCs w:val="20"/>
        </w:rPr>
        <w:t>.</w:t>
      </w:r>
    </w:p>
    <w:p w:rsidR="00D22DA6" w:rsidRPr="00D22DA6" w:rsidRDefault="00D22DA6" w:rsidP="00D22DA6">
      <w:pPr>
        <w:spacing w:line="276" w:lineRule="auto"/>
        <w:rPr>
          <w:sz w:val="20"/>
          <w:szCs w:val="20"/>
        </w:rPr>
      </w:pPr>
      <w:r w:rsidRPr="00D22DA6">
        <w:rPr>
          <w:sz w:val="20"/>
          <w:szCs w:val="20"/>
        </w:rPr>
        <w:t>11. Dane kontaktowe Inspektora Ochrony Danych: adres e-mail: iod@gmina.suwalki.pl adres pocztowy: ul. Świerkowa 45, 16-400 Suwałki</w:t>
      </w:r>
    </w:p>
    <w:bookmarkEnd w:id="0"/>
    <w:p w:rsidR="00D22DA6" w:rsidRPr="00D22DA6" w:rsidRDefault="00D22DA6" w:rsidP="00D22DA6">
      <w:pPr>
        <w:spacing w:line="276" w:lineRule="auto"/>
        <w:ind w:left="720"/>
        <w:rPr>
          <w:sz w:val="20"/>
          <w:szCs w:val="20"/>
        </w:rPr>
      </w:pPr>
    </w:p>
    <w:p w:rsidR="008C03D0" w:rsidRPr="00E26093" w:rsidRDefault="008C03D0" w:rsidP="00D22DA6">
      <w:pPr>
        <w:spacing w:line="276" w:lineRule="auto"/>
        <w:rPr>
          <w:rFonts w:eastAsia="Times New Roman"/>
          <w:sz w:val="18"/>
          <w:lang w:eastAsia="ar-SA"/>
        </w:rPr>
      </w:pPr>
    </w:p>
    <w:sectPr w:rsidR="008C03D0" w:rsidRPr="00E26093" w:rsidSect="00F52853">
      <w:footerReference w:type="default" r:id="rId9"/>
      <w:pgSz w:w="11906" w:h="16838"/>
      <w:pgMar w:top="1276" w:right="1134" w:bottom="1418"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4E" w:rsidRDefault="00F7184E">
      <w:r>
        <w:separator/>
      </w:r>
    </w:p>
  </w:endnote>
  <w:endnote w:type="continuationSeparator" w:id="0">
    <w:p w:rsidR="00F7184E" w:rsidRDefault="00F7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4E" w:rsidRDefault="00F7184E">
    <w:pPr>
      <w:pStyle w:val="Stopka"/>
      <w:jc w:val="center"/>
    </w:pPr>
    <w:r>
      <w:fldChar w:fldCharType="begin"/>
    </w:r>
    <w:r>
      <w:instrText xml:space="preserve"> PAGE </w:instrText>
    </w:r>
    <w:r>
      <w:fldChar w:fldCharType="separate"/>
    </w:r>
    <w:r w:rsidR="005336E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4E" w:rsidRDefault="00F7184E">
      <w:r>
        <w:separator/>
      </w:r>
    </w:p>
  </w:footnote>
  <w:footnote w:type="continuationSeparator" w:id="0">
    <w:p w:rsidR="00F7184E" w:rsidRDefault="00F71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1"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F54EAD"/>
    <w:multiLevelType w:val="hybridMultilevel"/>
    <w:tmpl w:val="B0DC8408"/>
    <w:lvl w:ilvl="0" w:tplc="16784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0B399F"/>
    <w:multiLevelType w:val="hybridMultilevel"/>
    <w:tmpl w:val="75500E0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BA67799"/>
    <w:multiLevelType w:val="hybridMultilevel"/>
    <w:tmpl w:val="DCC4F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F4EC1"/>
    <w:multiLevelType w:val="hybridMultilevel"/>
    <w:tmpl w:val="63727442"/>
    <w:lvl w:ilvl="0" w:tplc="6C904BD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D12C9"/>
    <w:multiLevelType w:val="hybridMultilevel"/>
    <w:tmpl w:val="9BF22634"/>
    <w:lvl w:ilvl="0" w:tplc="BBCE52BE">
      <w:numFmt w:val="bullet"/>
      <w:lvlText w:val=""/>
      <w:lvlJc w:val="left"/>
      <w:pPr>
        <w:ind w:left="1068" w:hanging="360"/>
      </w:pPr>
      <w:rPr>
        <w:rFonts w:ascii="Symbol" w:eastAsia="Lucida Sans Unicode"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9750C03"/>
    <w:multiLevelType w:val="hybridMultilevel"/>
    <w:tmpl w:val="1974C1FC"/>
    <w:lvl w:ilvl="0" w:tplc="BBCE52BE">
      <w:numFmt w:val="bullet"/>
      <w:lvlText w:val=""/>
      <w:lvlJc w:val="left"/>
      <w:pPr>
        <w:ind w:left="1635" w:hanging="360"/>
      </w:pPr>
      <w:rPr>
        <w:rFonts w:ascii="Symbol" w:eastAsia="Lucida Sans Unicode" w:hAnsi="Symbol"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BAB4D4E"/>
    <w:multiLevelType w:val="hybridMultilevel"/>
    <w:tmpl w:val="A3C656FE"/>
    <w:lvl w:ilvl="0" w:tplc="72A82F4A">
      <w:start w:val="1"/>
      <w:numFmt w:val="lowerLetter"/>
      <w:lvlText w:val="%1)"/>
      <w:lvlJc w:val="left"/>
      <w:pPr>
        <w:ind w:left="2236" w:hanging="360"/>
      </w:pPr>
      <w:rPr>
        <w:rFonts w:hint="default"/>
      </w:rPr>
    </w:lvl>
    <w:lvl w:ilvl="1" w:tplc="04150019">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1"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E3243C"/>
    <w:multiLevelType w:val="hybridMultilevel"/>
    <w:tmpl w:val="A3C656FE"/>
    <w:lvl w:ilvl="0" w:tplc="72A82F4A">
      <w:start w:val="1"/>
      <w:numFmt w:val="lowerLetter"/>
      <w:lvlText w:val="%1)"/>
      <w:lvlJc w:val="left"/>
      <w:pPr>
        <w:ind w:left="2236" w:hanging="360"/>
      </w:pPr>
      <w:rPr>
        <w:rFonts w:hint="default"/>
      </w:rPr>
    </w:lvl>
    <w:lvl w:ilvl="1" w:tplc="04150019">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4" w15:restartNumberingAfterBreak="0">
    <w:nsid w:val="7C144ED8"/>
    <w:multiLevelType w:val="hybridMultilevel"/>
    <w:tmpl w:val="83EEB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FD5564"/>
    <w:multiLevelType w:val="hybridMultilevel"/>
    <w:tmpl w:val="C0647556"/>
    <w:lvl w:ilvl="0" w:tplc="966645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22"/>
  </w:num>
  <w:num w:numId="5">
    <w:abstractNumId w:val="11"/>
  </w:num>
  <w:num w:numId="6">
    <w:abstractNumId w:val="25"/>
  </w:num>
  <w:num w:numId="7">
    <w:abstractNumId w:val="21"/>
  </w:num>
  <w:num w:numId="8">
    <w:abstractNumId w:val="3"/>
  </w:num>
  <w:num w:numId="9">
    <w:abstractNumId w:val="4"/>
  </w:num>
  <w:num w:numId="10">
    <w:abstractNumId w:val="5"/>
  </w:num>
  <w:num w:numId="11">
    <w:abstractNumId w:val="6"/>
  </w:num>
  <w:num w:numId="12">
    <w:abstractNumId w:val="7"/>
  </w:num>
  <w:num w:numId="13">
    <w:abstractNumId w:val="8"/>
  </w:num>
  <w:num w:numId="14">
    <w:abstractNumId w:val="16"/>
  </w:num>
  <w:num w:numId="15">
    <w:abstractNumId w:val="10"/>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23"/>
  </w:num>
  <w:num w:numId="22">
    <w:abstractNumId w:val="15"/>
  </w:num>
  <w:num w:numId="23">
    <w:abstractNumId w:val="9"/>
  </w:num>
  <w:num w:numId="24">
    <w:abstractNumId w:val="13"/>
  </w:num>
  <w:num w:numId="25">
    <w:abstractNumId w:val="18"/>
  </w:num>
  <w:num w:numId="26">
    <w:abstractNumId w:val="12"/>
  </w:num>
  <w:num w:numId="27">
    <w:abstractNumId w:val="19"/>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62AD78A7-C728-45FC-BBB6-8D43333A42E1}"/>
  </w:docVars>
  <w:rsids>
    <w:rsidRoot w:val="00A07ECE"/>
    <w:rsid w:val="00005C0D"/>
    <w:rsid w:val="00010CD6"/>
    <w:rsid w:val="000131FF"/>
    <w:rsid w:val="00023902"/>
    <w:rsid w:val="000300AA"/>
    <w:rsid w:val="00036777"/>
    <w:rsid w:val="000424F4"/>
    <w:rsid w:val="000427E7"/>
    <w:rsid w:val="00047774"/>
    <w:rsid w:val="00053117"/>
    <w:rsid w:val="0006398F"/>
    <w:rsid w:val="00065578"/>
    <w:rsid w:val="0006731A"/>
    <w:rsid w:val="000709F1"/>
    <w:rsid w:val="0007357A"/>
    <w:rsid w:val="00076450"/>
    <w:rsid w:val="00076793"/>
    <w:rsid w:val="00083FD3"/>
    <w:rsid w:val="00095B3E"/>
    <w:rsid w:val="000A5CFA"/>
    <w:rsid w:val="000A7655"/>
    <w:rsid w:val="000A7B02"/>
    <w:rsid w:val="000B09EC"/>
    <w:rsid w:val="000C5728"/>
    <w:rsid w:val="000D5121"/>
    <w:rsid w:val="000E11B5"/>
    <w:rsid w:val="000F571E"/>
    <w:rsid w:val="000F61AD"/>
    <w:rsid w:val="000F6D2D"/>
    <w:rsid w:val="000F7A6C"/>
    <w:rsid w:val="00105DD5"/>
    <w:rsid w:val="00106C69"/>
    <w:rsid w:val="001123C4"/>
    <w:rsid w:val="00113358"/>
    <w:rsid w:val="00116A0B"/>
    <w:rsid w:val="00117975"/>
    <w:rsid w:val="001318B7"/>
    <w:rsid w:val="001377F7"/>
    <w:rsid w:val="001406BB"/>
    <w:rsid w:val="00143349"/>
    <w:rsid w:val="001434BB"/>
    <w:rsid w:val="00145343"/>
    <w:rsid w:val="0016227C"/>
    <w:rsid w:val="00162917"/>
    <w:rsid w:val="001639A7"/>
    <w:rsid w:val="00175D38"/>
    <w:rsid w:val="00176604"/>
    <w:rsid w:val="00176B8B"/>
    <w:rsid w:val="0017710D"/>
    <w:rsid w:val="001844D4"/>
    <w:rsid w:val="00185876"/>
    <w:rsid w:val="00196804"/>
    <w:rsid w:val="001A1EA4"/>
    <w:rsid w:val="001A3A4C"/>
    <w:rsid w:val="001A400C"/>
    <w:rsid w:val="001A6E7D"/>
    <w:rsid w:val="001A75D1"/>
    <w:rsid w:val="001B1D0C"/>
    <w:rsid w:val="001B2C6C"/>
    <w:rsid w:val="001B351C"/>
    <w:rsid w:val="001C2DC1"/>
    <w:rsid w:val="001D094D"/>
    <w:rsid w:val="001D6879"/>
    <w:rsid w:val="001E1C1D"/>
    <w:rsid w:val="001F3A9E"/>
    <w:rsid w:val="001F4DE6"/>
    <w:rsid w:val="001F7313"/>
    <w:rsid w:val="00203C0F"/>
    <w:rsid w:val="00204E14"/>
    <w:rsid w:val="00205215"/>
    <w:rsid w:val="0020796F"/>
    <w:rsid w:val="00212D0D"/>
    <w:rsid w:val="00217E34"/>
    <w:rsid w:val="002205D9"/>
    <w:rsid w:val="002255CF"/>
    <w:rsid w:val="00245929"/>
    <w:rsid w:val="002515EB"/>
    <w:rsid w:val="00251A0E"/>
    <w:rsid w:val="00251EAE"/>
    <w:rsid w:val="00252F40"/>
    <w:rsid w:val="002541D7"/>
    <w:rsid w:val="002601F0"/>
    <w:rsid w:val="00294244"/>
    <w:rsid w:val="002A17B8"/>
    <w:rsid w:val="002A230D"/>
    <w:rsid w:val="002A4ABC"/>
    <w:rsid w:val="002C484A"/>
    <w:rsid w:val="002F61E5"/>
    <w:rsid w:val="00303B0B"/>
    <w:rsid w:val="0030435E"/>
    <w:rsid w:val="00305217"/>
    <w:rsid w:val="003168DD"/>
    <w:rsid w:val="00327739"/>
    <w:rsid w:val="00333913"/>
    <w:rsid w:val="00333C52"/>
    <w:rsid w:val="00345AE3"/>
    <w:rsid w:val="00346701"/>
    <w:rsid w:val="003511C7"/>
    <w:rsid w:val="0035221B"/>
    <w:rsid w:val="003664E5"/>
    <w:rsid w:val="00367AA0"/>
    <w:rsid w:val="003746DF"/>
    <w:rsid w:val="0037493A"/>
    <w:rsid w:val="003756C6"/>
    <w:rsid w:val="00377116"/>
    <w:rsid w:val="00390479"/>
    <w:rsid w:val="00395EF2"/>
    <w:rsid w:val="0039756A"/>
    <w:rsid w:val="003A050C"/>
    <w:rsid w:val="003A23FD"/>
    <w:rsid w:val="003B46A5"/>
    <w:rsid w:val="003B637A"/>
    <w:rsid w:val="003C0FC8"/>
    <w:rsid w:val="003C3584"/>
    <w:rsid w:val="003D1633"/>
    <w:rsid w:val="003D5FC3"/>
    <w:rsid w:val="003E0DE0"/>
    <w:rsid w:val="003E2579"/>
    <w:rsid w:val="003E3BEE"/>
    <w:rsid w:val="003E5218"/>
    <w:rsid w:val="003E54D8"/>
    <w:rsid w:val="003E68D4"/>
    <w:rsid w:val="003F6BDC"/>
    <w:rsid w:val="00400A34"/>
    <w:rsid w:val="00406077"/>
    <w:rsid w:val="00416542"/>
    <w:rsid w:val="004173C4"/>
    <w:rsid w:val="00423831"/>
    <w:rsid w:val="00431F43"/>
    <w:rsid w:val="004514D6"/>
    <w:rsid w:val="00460687"/>
    <w:rsid w:val="00470700"/>
    <w:rsid w:val="004721AD"/>
    <w:rsid w:val="0047375C"/>
    <w:rsid w:val="00473DB9"/>
    <w:rsid w:val="004808DE"/>
    <w:rsid w:val="00492F6B"/>
    <w:rsid w:val="00496DCF"/>
    <w:rsid w:val="0049785A"/>
    <w:rsid w:val="004A2384"/>
    <w:rsid w:val="004B10A2"/>
    <w:rsid w:val="004B3B3E"/>
    <w:rsid w:val="004B40D4"/>
    <w:rsid w:val="004B4CFF"/>
    <w:rsid w:val="004B5DD4"/>
    <w:rsid w:val="004B7840"/>
    <w:rsid w:val="004B7ECD"/>
    <w:rsid w:val="004C12E1"/>
    <w:rsid w:val="004C175A"/>
    <w:rsid w:val="004C3C31"/>
    <w:rsid w:val="004C6C2F"/>
    <w:rsid w:val="004D195C"/>
    <w:rsid w:val="004D21B1"/>
    <w:rsid w:val="004D712F"/>
    <w:rsid w:val="004E7FB9"/>
    <w:rsid w:val="004F31DB"/>
    <w:rsid w:val="00501ED8"/>
    <w:rsid w:val="00505E8B"/>
    <w:rsid w:val="005173C6"/>
    <w:rsid w:val="005336E1"/>
    <w:rsid w:val="00534693"/>
    <w:rsid w:val="00535671"/>
    <w:rsid w:val="005408E7"/>
    <w:rsid w:val="005465E3"/>
    <w:rsid w:val="00546CF7"/>
    <w:rsid w:val="00551AE2"/>
    <w:rsid w:val="00552BEC"/>
    <w:rsid w:val="00557163"/>
    <w:rsid w:val="005600CC"/>
    <w:rsid w:val="00562304"/>
    <w:rsid w:val="005646E8"/>
    <w:rsid w:val="0056518D"/>
    <w:rsid w:val="005658FA"/>
    <w:rsid w:val="00571DA3"/>
    <w:rsid w:val="00574D91"/>
    <w:rsid w:val="00593D8C"/>
    <w:rsid w:val="005A1244"/>
    <w:rsid w:val="005A1F18"/>
    <w:rsid w:val="005A3094"/>
    <w:rsid w:val="005A311E"/>
    <w:rsid w:val="005A5E8D"/>
    <w:rsid w:val="005B5ED2"/>
    <w:rsid w:val="005B7D08"/>
    <w:rsid w:val="005C0ECD"/>
    <w:rsid w:val="005C7EE6"/>
    <w:rsid w:val="005D4D25"/>
    <w:rsid w:val="005E1F66"/>
    <w:rsid w:val="005E328E"/>
    <w:rsid w:val="005E5FB0"/>
    <w:rsid w:val="00600C71"/>
    <w:rsid w:val="0061168D"/>
    <w:rsid w:val="006201DF"/>
    <w:rsid w:val="00627B82"/>
    <w:rsid w:val="0063311B"/>
    <w:rsid w:val="006333B1"/>
    <w:rsid w:val="00653639"/>
    <w:rsid w:val="0066336C"/>
    <w:rsid w:val="00672C48"/>
    <w:rsid w:val="00674A9E"/>
    <w:rsid w:val="00675A8A"/>
    <w:rsid w:val="006811E0"/>
    <w:rsid w:val="00694A48"/>
    <w:rsid w:val="006953EE"/>
    <w:rsid w:val="006961A1"/>
    <w:rsid w:val="006973F8"/>
    <w:rsid w:val="006A360D"/>
    <w:rsid w:val="006B4F18"/>
    <w:rsid w:val="006C3C32"/>
    <w:rsid w:val="006C4E03"/>
    <w:rsid w:val="006C69AC"/>
    <w:rsid w:val="006C7E42"/>
    <w:rsid w:val="006D3842"/>
    <w:rsid w:val="006D53D1"/>
    <w:rsid w:val="006D5FA7"/>
    <w:rsid w:val="006E5723"/>
    <w:rsid w:val="006E57EB"/>
    <w:rsid w:val="006E667C"/>
    <w:rsid w:val="006F15CB"/>
    <w:rsid w:val="006F332F"/>
    <w:rsid w:val="006F4C46"/>
    <w:rsid w:val="006F4FCA"/>
    <w:rsid w:val="00711D85"/>
    <w:rsid w:val="00714EE9"/>
    <w:rsid w:val="00716B23"/>
    <w:rsid w:val="00720428"/>
    <w:rsid w:val="00723EE1"/>
    <w:rsid w:val="00725229"/>
    <w:rsid w:val="00730114"/>
    <w:rsid w:val="00744CBC"/>
    <w:rsid w:val="00745367"/>
    <w:rsid w:val="00747810"/>
    <w:rsid w:val="00747E2D"/>
    <w:rsid w:val="007519FA"/>
    <w:rsid w:val="007631CD"/>
    <w:rsid w:val="00775777"/>
    <w:rsid w:val="007871B5"/>
    <w:rsid w:val="00787830"/>
    <w:rsid w:val="00791525"/>
    <w:rsid w:val="00791E48"/>
    <w:rsid w:val="00792B11"/>
    <w:rsid w:val="007A0FD0"/>
    <w:rsid w:val="007A1E35"/>
    <w:rsid w:val="007A2244"/>
    <w:rsid w:val="007A4397"/>
    <w:rsid w:val="007A46C1"/>
    <w:rsid w:val="007A488C"/>
    <w:rsid w:val="007A78C3"/>
    <w:rsid w:val="007A7B11"/>
    <w:rsid w:val="007B195B"/>
    <w:rsid w:val="007C00F6"/>
    <w:rsid w:val="007C0749"/>
    <w:rsid w:val="007C747F"/>
    <w:rsid w:val="007E0C5F"/>
    <w:rsid w:val="007E4692"/>
    <w:rsid w:val="007E6C6F"/>
    <w:rsid w:val="007F142D"/>
    <w:rsid w:val="008068A2"/>
    <w:rsid w:val="00814163"/>
    <w:rsid w:val="00821C5A"/>
    <w:rsid w:val="00824A6B"/>
    <w:rsid w:val="00826AE8"/>
    <w:rsid w:val="008279B0"/>
    <w:rsid w:val="0084183A"/>
    <w:rsid w:val="00845DB1"/>
    <w:rsid w:val="00856637"/>
    <w:rsid w:val="008612E2"/>
    <w:rsid w:val="00871E0E"/>
    <w:rsid w:val="0087608C"/>
    <w:rsid w:val="0088290B"/>
    <w:rsid w:val="00882962"/>
    <w:rsid w:val="0089074C"/>
    <w:rsid w:val="00892F72"/>
    <w:rsid w:val="008A4D65"/>
    <w:rsid w:val="008A7F63"/>
    <w:rsid w:val="008B0776"/>
    <w:rsid w:val="008B3A7A"/>
    <w:rsid w:val="008B62DD"/>
    <w:rsid w:val="008C03D0"/>
    <w:rsid w:val="008C04C2"/>
    <w:rsid w:val="008C1F22"/>
    <w:rsid w:val="008C2ED7"/>
    <w:rsid w:val="008C56B8"/>
    <w:rsid w:val="008C6F36"/>
    <w:rsid w:val="008D231B"/>
    <w:rsid w:val="008E0A40"/>
    <w:rsid w:val="008E2868"/>
    <w:rsid w:val="008E7FB6"/>
    <w:rsid w:val="008F11E3"/>
    <w:rsid w:val="008F1FD2"/>
    <w:rsid w:val="008F2B6A"/>
    <w:rsid w:val="00901742"/>
    <w:rsid w:val="00903DED"/>
    <w:rsid w:val="00905857"/>
    <w:rsid w:val="009133E5"/>
    <w:rsid w:val="00930927"/>
    <w:rsid w:val="00934E4B"/>
    <w:rsid w:val="00945826"/>
    <w:rsid w:val="00947CF2"/>
    <w:rsid w:val="00952251"/>
    <w:rsid w:val="00953AE2"/>
    <w:rsid w:val="00957BFA"/>
    <w:rsid w:val="009627F1"/>
    <w:rsid w:val="009638AD"/>
    <w:rsid w:val="00964463"/>
    <w:rsid w:val="0096779F"/>
    <w:rsid w:val="00977D90"/>
    <w:rsid w:val="0098680D"/>
    <w:rsid w:val="00987337"/>
    <w:rsid w:val="00990BA2"/>
    <w:rsid w:val="00992A97"/>
    <w:rsid w:val="009A3E07"/>
    <w:rsid w:val="009B4E06"/>
    <w:rsid w:val="009B7E13"/>
    <w:rsid w:val="009C26E3"/>
    <w:rsid w:val="009C521A"/>
    <w:rsid w:val="009C5C4C"/>
    <w:rsid w:val="009E3140"/>
    <w:rsid w:val="009E5FB7"/>
    <w:rsid w:val="009E5FBF"/>
    <w:rsid w:val="009F347F"/>
    <w:rsid w:val="009F3EFD"/>
    <w:rsid w:val="00A075CD"/>
    <w:rsid w:val="00A07ECE"/>
    <w:rsid w:val="00A12311"/>
    <w:rsid w:val="00A251C9"/>
    <w:rsid w:val="00A27F02"/>
    <w:rsid w:val="00A30235"/>
    <w:rsid w:val="00A3248E"/>
    <w:rsid w:val="00A34198"/>
    <w:rsid w:val="00A37831"/>
    <w:rsid w:val="00A44562"/>
    <w:rsid w:val="00A44761"/>
    <w:rsid w:val="00A46E97"/>
    <w:rsid w:val="00A53D9C"/>
    <w:rsid w:val="00A66409"/>
    <w:rsid w:val="00A67B89"/>
    <w:rsid w:val="00A701BD"/>
    <w:rsid w:val="00A702D4"/>
    <w:rsid w:val="00A7386A"/>
    <w:rsid w:val="00A77382"/>
    <w:rsid w:val="00A80006"/>
    <w:rsid w:val="00A802E6"/>
    <w:rsid w:val="00A82A1F"/>
    <w:rsid w:val="00A84875"/>
    <w:rsid w:val="00A90BF6"/>
    <w:rsid w:val="00A93452"/>
    <w:rsid w:val="00A96A77"/>
    <w:rsid w:val="00AB0DA4"/>
    <w:rsid w:val="00AB28CB"/>
    <w:rsid w:val="00AC4CE0"/>
    <w:rsid w:val="00AD13DB"/>
    <w:rsid w:val="00AE49D6"/>
    <w:rsid w:val="00AF3074"/>
    <w:rsid w:val="00B05961"/>
    <w:rsid w:val="00B14EDF"/>
    <w:rsid w:val="00B15A8B"/>
    <w:rsid w:val="00B20F89"/>
    <w:rsid w:val="00B31821"/>
    <w:rsid w:val="00B35386"/>
    <w:rsid w:val="00B359B2"/>
    <w:rsid w:val="00B37C2B"/>
    <w:rsid w:val="00B40C46"/>
    <w:rsid w:val="00B422DF"/>
    <w:rsid w:val="00B429F8"/>
    <w:rsid w:val="00B47066"/>
    <w:rsid w:val="00B500EF"/>
    <w:rsid w:val="00B5052D"/>
    <w:rsid w:val="00B548A6"/>
    <w:rsid w:val="00B56198"/>
    <w:rsid w:val="00B574D0"/>
    <w:rsid w:val="00B625C9"/>
    <w:rsid w:val="00B62909"/>
    <w:rsid w:val="00B76AFC"/>
    <w:rsid w:val="00B813CD"/>
    <w:rsid w:val="00B82C0E"/>
    <w:rsid w:val="00B839EE"/>
    <w:rsid w:val="00BA1A63"/>
    <w:rsid w:val="00BB7350"/>
    <w:rsid w:val="00BD149B"/>
    <w:rsid w:val="00BE22F0"/>
    <w:rsid w:val="00BF0006"/>
    <w:rsid w:val="00BF493F"/>
    <w:rsid w:val="00BF4A16"/>
    <w:rsid w:val="00BF6BA3"/>
    <w:rsid w:val="00BF7A57"/>
    <w:rsid w:val="00C06E45"/>
    <w:rsid w:val="00C10D9B"/>
    <w:rsid w:val="00C13653"/>
    <w:rsid w:val="00C16ABD"/>
    <w:rsid w:val="00C16BAD"/>
    <w:rsid w:val="00C31258"/>
    <w:rsid w:val="00C44DC7"/>
    <w:rsid w:val="00C4553F"/>
    <w:rsid w:val="00C473F7"/>
    <w:rsid w:val="00C5291E"/>
    <w:rsid w:val="00C61264"/>
    <w:rsid w:val="00C72479"/>
    <w:rsid w:val="00C7733D"/>
    <w:rsid w:val="00C82023"/>
    <w:rsid w:val="00C918B6"/>
    <w:rsid w:val="00CA194A"/>
    <w:rsid w:val="00CB3F31"/>
    <w:rsid w:val="00CB48F2"/>
    <w:rsid w:val="00CB6C37"/>
    <w:rsid w:val="00CC21B2"/>
    <w:rsid w:val="00CC2EEC"/>
    <w:rsid w:val="00CD0405"/>
    <w:rsid w:val="00CD1CC0"/>
    <w:rsid w:val="00CF2784"/>
    <w:rsid w:val="00CF365B"/>
    <w:rsid w:val="00CF4F7A"/>
    <w:rsid w:val="00D05CDC"/>
    <w:rsid w:val="00D12970"/>
    <w:rsid w:val="00D2195C"/>
    <w:rsid w:val="00D22DA6"/>
    <w:rsid w:val="00D24ABD"/>
    <w:rsid w:val="00D24AE6"/>
    <w:rsid w:val="00D26E87"/>
    <w:rsid w:val="00D31304"/>
    <w:rsid w:val="00D366B5"/>
    <w:rsid w:val="00D40CCD"/>
    <w:rsid w:val="00D45FD2"/>
    <w:rsid w:val="00D46CFB"/>
    <w:rsid w:val="00D54EAC"/>
    <w:rsid w:val="00D557B0"/>
    <w:rsid w:val="00D563D4"/>
    <w:rsid w:val="00D60336"/>
    <w:rsid w:val="00D60E42"/>
    <w:rsid w:val="00D631FB"/>
    <w:rsid w:val="00D768D3"/>
    <w:rsid w:val="00D80842"/>
    <w:rsid w:val="00D87E5A"/>
    <w:rsid w:val="00D96C0B"/>
    <w:rsid w:val="00DA1FB3"/>
    <w:rsid w:val="00DA675D"/>
    <w:rsid w:val="00DB1388"/>
    <w:rsid w:val="00DB46AF"/>
    <w:rsid w:val="00DD4C76"/>
    <w:rsid w:val="00DD733A"/>
    <w:rsid w:val="00DF0BC8"/>
    <w:rsid w:val="00DF283F"/>
    <w:rsid w:val="00DF62A5"/>
    <w:rsid w:val="00DF6D03"/>
    <w:rsid w:val="00E02062"/>
    <w:rsid w:val="00E025BA"/>
    <w:rsid w:val="00E10F31"/>
    <w:rsid w:val="00E171CE"/>
    <w:rsid w:val="00E1793F"/>
    <w:rsid w:val="00E22787"/>
    <w:rsid w:val="00E26093"/>
    <w:rsid w:val="00E31AD9"/>
    <w:rsid w:val="00E33191"/>
    <w:rsid w:val="00E419E6"/>
    <w:rsid w:val="00E4359F"/>
    <w:rsid w:val="00E44959"/>
    <w:rsid w:val="00E45477"/>
    <w:rsid w:val="00E46172"/>
    <w:rsid w:val="00E47520"/>
    <w:rsid w:val="00E51618"/>
    <w:rsid w:val="00E610D7"/>
    <w:rsid w:val="00E6337C"/>
    <w:rsid w:val="00E65ED5"/>
    <w:rsid w:val="00E70AB5"/>
    <w:rsid w:val="00E714D5"/>
    <w:rsid w:val="00E8061E"/>
    <w:rsid w:val="00E87DAF"/>
    <w:rsid w:val="00E9533F"/>
    <w:rsid w:val="00E9543C"/>
    <w:rsid w:val="00E95B9C"/>
    <w:rsid w:val="00EA1C44"/>
    <w:rsid w:val="00EA47A9"/>
    <w:rsid w:val="00EA5F12"/>
    <w:rsid w:val="00EB1A2F"/>
    <w:rsid w:val="00EB517C"/>
    <w:rsid w:val="00EB5475"/>
    <w:rsid w:val="00EC27F9"/>
    <w:rsid w:val="00EC365E"/>
    <w:rsid w:val="00EC53A6"/>
    <w:rsid w:val="00EC753B"/>
    <w:rsid w:val="00ED1DA7"/>
    <w:rsid w:val="00ED3237"/>
    <w:rsid w:val="00ED3EFE"/>
    <w:rsid w:val="00EE009C"/>
    <w:rsid w:val="00EE0FCB"/>
    <w:rsid w:val="00EE4C77"/>
    <w:rsid w:val="00EF7ED2"/>
    <w:rsid w:val="00F040E4"/>
    <w:rsid w:val="00F05893"/>
    <w:rsid w:val="00F11C22"/>
    <w:rsid w:val="00F12144"/>
    <w:rsid w:val="00F13761"/>
    <w:rsid w:val="00F2553E"/>
    <w:rsid w:val="00F35FA0"/>
    <w:rsid w:val="00F42F50"/>
    <w:rsid w:val="00F45ED0"/>
    <w:rsid w:val="00F5110A"/>
    <w:rsid w:val="00F52853"/>
    <w:rsid w:val="00F52F08"/>
    <w:rsid w:val="00F53F10"/>
    <w:rsid w:val="00F60391"/>
    <w:rsid w:val="00F61179"/>
    <w:rsid w:val="00F6197C"/>
    <w:rsid w:val="00F7184E"/>
    <w:rsid w:val="00F728DA"/>
    <w:rsid w:val="00F76F89"/>
    <w:rsid w:val="00F821A9"/>
    <w:rsid w:val="00F83A7E"/>
    <w:rsid w:val="00F933B2"/>
    <w:rsid w:val="00F95AF3"/>
    <w:rsid w:val="00FA3DBE"/>
    <w:rsid w:val="00FB1EE1"/>
    <w:rsid w:val="00FB20A3"/>
    <w:rsid w:val="00FC1D8E"/>
    <w:rsid w:val="00FC3D0C"/>
    <w:rsid w:val="00FC44D2"/>
    <w:rsid w:val="00FC4E55"/>
    <w:rsid w:val="00FC5EB9"/>
    <w:rsid w:val="00FC78F3"/>
    <w:rsid w:val="00FD217F"/>
    <w:rsid w:val="00FE05C2"/>
    <w:rsid w:val="00FE2553"/>
    <w:rsid w:val="00FE2DEC"/>
    <w:rsid w:val="00FE3D7F"/>
    <w:rsid w:val="00FE5638"/>
    <w:rsid w:val="00FE78B2"/>
    <w:rsid w:val="00FF6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6D09D3F-0F5B-4E0C-9131-B83B229C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paragraph" w:styleId="Nagwek3">
    <w:name w:val="heading 3"/>
    <w:basedOn w:val="Normalny"/>
    <w:next w:val="Normalny"/>
    <w:link w:val="Nagwek3Znak"/>
    <w:uiPriority w:val="9"/>
    <w:unhideWhenUsed/>
    <w:qFormat/>
    <w:rsid w:val="00D60E42"/>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character" w:customStyle="1" w:styleId="Nagwek3Znak">
    <w:name w:val="Nagłówek 3 Znak"/>
    <w:link w:val="Nagwek3"/>
    <w:uiPriority w:val="9"/>
    <w:rsid w:val="00D60E42"/>
    <w:rPr>
      <w:rFonts w:ascii="Calibri Light" w:eastAsia="Times New Roman" w:hAnsi="Calibri Light" w:cs="Times New Roman"/>
      <w:b/>
      <w:bCs/>
      <w:kern w:val="1"/>
      <w:sz w:val="26"/>
      <w:szCs w:val="26"/>
    </w:rPr>
  </w:style>
  <w:style w:type="paragraph" w:styleId="Tekstprzypisukocowego">
    <w:name w:val="endnote text"/>
    <w:basedOn w:val="Normalny"/>
    <w:link w:val="TekstprzypisukocowegoZnak"/>
    <w:uiPriority w:val="99"/>
    <w:semiHidden/>
    <w:unhideWhenUsed/>
    <w:rsid w:val="00571DA3"/>
    <w:rPr>
      <w:sz w:val="20"/>
      <w:szCs w:val="20"/>
    </w:rPr>
  </w:style>
  <w:style w:type="character" w:customStyle="1" w:styleId="TekstprzypisukocowegoZnak">
    <w:name w:val="Tekst przypisu końcowego Znak"/>
    <w:link w:val="Tekstprzypisukocowego"/>
    <w:uiPriority w:val="99"/>
    <w:semiHidden/>
    <w:rsid w:val="00571DA3"/>
    <w:rPr>
      <w:rFonts w:eastAsia="Lucida Sans Unicode"/>
      <w:kern w:val="1"/>
    </w:rPr>
  </w:style>
  <w:style w:type="character" w:styleId="Odwoanieprzypisukocowego">
    <w:name w:val="endnote reference"/>
    <w:uiPriority w:val="99"/>
    <w:semiHidden/>
    <w:unhideWhenUsed/>
    <w:rsid w:val="00571DA3"/>
    <w:rPr>
      <w:vertAlign w:val="superscript"/>
    </w:rPr>
  </w:style>
  <w:style w:type="paragraph" w:styleId="Tekstprzypisudolnego">
    <w:name w:val="footnote text"/>
    <w:basedOn w:val="Normalny"/>
    <w:link w:val="TekstprzypisudolnegoZnak"/>
    <w:uiPriority w:val="99"/>
    <w:semiHidden/>
    <w:unhideWhenUsed/>
    <w:rsid w:val="00E714D5"/>
    <w:rPr>
      <w:sz w:val="20"/>
      <w:szCs w:val="20"/>
    </w:rPr>
  </w:style>
  <w:style w:type="character" w:customStyle="1" w:styleId="TekstprzypisudolnegoZnak">
    <w:name w:val="Tekst przypisu dolnego Znak"/>
    <w:basedOn w:val="Domylnaczcionkaakapitu"/>
    <w:link w:val="Tekstprzypisudolnego"/>
    <w:uiPriority w:val="99"/>
    <w:semiHidden/>
    <w:rsid w:val="00E714D5"/>
    <w:rPr>
      <w:rFonts w:eastAsia="Lucida Sans Unicode"/>
      <w:kern w:val="1"/>
    </w:rPr>
  </w:style>
  <w:style w:type="character" w:styleId="Odwoanieprzypisudolnego">
    <w:name w:val="footnote reference"/>
    <w:basedOn w:val="Domylnaczcionkaakapitu"/>
    <w:uiPriority w:val="99"/>
    <w:semiHidden/>
    <w:unhideWhenUsed/>
    <w:rsid w:val="00E7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 w:id="18354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78A7-C728-45FC-BBB6-8D43333A42E1}">
  <ds:schemaRefs>
    <ds:schemaRef ds:uri="http://www.w3.org/2001/XMLSchema"/>
  </ds:schemaRefs>
</ds:datastoreItem>
</file>

<file path=customXml/itemProps2.xml><?xml version="1.0" encoding="utf-8"?>
<ds:datastoreItem xmlns:ds="http://schemas.openxmlformats.org/officeDocument/2006/customXml" ds:itemID="{A6B81F4E-8E8C-4B2E-A037-DCD31A54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8</Pages>
  <Words>3679</Words>
  <Characters>22077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dc:description/>
  <cp:lastModifiedBy>Procomp</cp:lastModifiedBy>
  <cp:revision>51</cp:revision>
  <cp:lastPrinted>2015-06-09T07:01:00Z</cp:lastPrinted>
  <dcterms:created xsi:type="dcterms:W3CDTF">2019-07-25T10:32:00Z</dcterms:created>
  <dcterms:modified xsi:type="dcterms:W3CDTF">2022-06-29T09:23:00Z</dcterms:modified>
</cp:coreProperties>
</file>