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84524" w14:textId="3E1E62A1" w:rsidR="00C82F19" w:rsidRDefault="00C82F19" w:rsidP="00497741">
      <w:pPr>
        <w:spacing w:line="276" w:lineRule="auto"/>
        <w:jc w:val="right"/>
        <w:rPr>
          <w:color w:val="000000"/>
        </w:rPr>
      </w:pPr>
      <w:r>
        <w:tab/>
      </w:r>
      <w:r>
        <w:tab/>
      </w:r>
      <w:r>
        <w:rPr>
          <w:color w:val="FF0000"/>
        </w:rPr>
        <w:tab/>
      </w:r>
      <w:r w:rsidR="00BF1A10">
        <w:rPr>
          <w:color w:val="FF0000"/>
        </w:rPr>
        <w:tab/>
        <w:t xml:space="preserve">             </w:t>
      </w:r>
      <w:r w:rsidR="00BF1A10">
        <w:rPr>
          <w:color w:val="FF0000"/>
        </w:rPr>
        <w:tab/>
      </w:r>
      <w:r w:rsidR="00BF1A10">
        <w:rPr>
          <w:color w:val="FF0000"/>
        </w:rPr>
        <w:tab/>
        <w:t xml:space="preserve">           </w:t>
      </w:r>
      <w:r>
        <w:rPr>
          <w:color w:val="000000"/>
        </w:rPr>
        <w:t xml:space="preserve">Suwałki, dnia </w:t>
      </w:r>
      <w:r w:rsidR="00205C76">
        <w:rPr>
          <w:color w:val="000000"/>
        </w:rPr>
        <w:t>02 czerwca</w:t>
      </w:r>
      <w:r>
        <w:rPr>
          <w:color w:val="000000"/>
        </w:rPr>
        <w:t xml:space="preserve"> 20</w:t>
      </w:r>
      <w:r w:rsidR="00067E45">
        <w:rPr>
          <w:color w:val="000000"/>
        </w:rPr>
        <w:t>2</w:t>
      </w:r>
      <w:r w:rsidR="00C67782">
        <w:rPr>
          <w:color w:val="000000"/>
        </w:rPr>
        <w:t>2</w:t>
      </w:r>
      <w:r>
        <w:rPr>
          <w:color w:val="000000"/>
        </w:rPr>
        <w:t xml:space="preserve"> roku</w:t>
      </w:r>
    </w:p>
    <w:p w14:paraId="50817CB9" w14:textId="0B42AA5C" w:rsidR="00C82F19" w:rsidRDefault="00205C76" w:rsidP="00497741">
      <w:pPr>
        <w:spacing w:line="276" w:lineRule="auto"/>
      </w:pPr>
      <w:r>
        <w:t>BUM</w:t>
      </w:r>
      <w:r w:rsidR="00C82F19">
        <w:t>.6220.</w:t>
      </w:r>
      <w:r>
        <w:t>8</w:t>
      </w:r>
      <w:r w:rsidR="00C82F19">
        <w:t>.20</w:t>
      </w:r>
      <w:r w:rsidR="00695F49">
        <w:t>2</w:t>
      </w:r>
      <w:r>
        <w:t>2</w:t>
      </w:r>
      <w:r w:rsidR="00C82F19">
        <w:t>.SR</w:t>
      </w:r>
    </w:p>
    <w:p w14:paraId="533005DF" w14:textId="77777777" w:rsidR="00C82F19" w:rsidRDefault="00C82F19" w:rsidP="00497741">
      <w:pPr>
        <w:pStyle w:val="Nagwek1"/>
        <w:spacing w:line="276" w:lineRule="auto"/>
        <w:ind w:left="0"/>
      </w:pPr>
      <w:r>
        <w:t>D E C Y Z J A</w:t>
      </w:r>
    </w:p>
    <w:p w14:paraId="745E2655" w14:textId="77777777" w:rsidR="00C82F19" w:rsidRDefault="00C82F19" w:rsidP="00497741">
      <w:pPr>
        <w:spacing w:line="276" w:lineRule="auto"/>
        <w:jc w:val="center"/>
        <w:rPr>
          <w:sz w:val="20"/>
          <w:szCs w:val="20"/>
        </w:rPr>
      </w:pPr>
    </w:p>
    <w:p w14:paraId="5AF1816A" w14:textId="162BB844" w:rsidR="00C82F19" w:rsidRPr="00C5291E" w:rsidRDefault="00C82F19" w:rsidP="00497741">
      <w:pPr>
        <w:pStyle w:val="Tekstpodstawowy"/>
        <w:spacing w:after="0" w:line="276" w:lineRule="auto"/>
        <w:jc w:val="both"/>
      </w:pPr>
      <w:r w:rsidRPr="003D400C">
        <w:t xml:space="preserve">          Na  podstawie art. 75 ust. 1 pkt 4, w związku z art. 71 ust. 2 pkt 2 oraz art. 84 i art. 85 ustawy z dnia 3 października 2008 r. o udostępnianiu informacji o środowisku i jego ochronie, udziale społeczeństwa w ochronie środowiska oraz o ocenach oddziaływania na środowisko (t.j. Dz. U. </w:t>
      </w:r>
      <w:r w:rsidRPr="003D400C">
        <w:br/>
        <w:t>z 20</w:t>
      </w:r>
      <w:r w:rsidR="00067E45">
        <w:t>2</w:t>
      </w:r>
      <w:r w:rsidR="006A488B">
        <w:t>1</w:t>
      </w:r>
      <w:r w:rsidRPr="003D400C">
        <w:t xml:space="preserve"> r. poz. </w:t>
      </w:r>
      <w:r w:rsidR="00205C76">
        <w:t>2373</w:t>
      </w:r>
      <w:r w:rsidR="00D83E0B">
        <w:t xml:space="preserve"> ze zm.</w:t>
      </w:r>
      <w:r w:rsidRPr="003D400C">
        <w:t xml:space="preserve">) i § 3 ust. 1 pkt </w:t>
      </w:r>
      <w:r w:rsidR="00695F49">
        <w:t>62</w:t>
      </w:r>
      <w:r w:rsidRPr="003D400C">
        <w:t xml:space="preserve"> Rozporządzenia Rady Ministrów z dnia </w:t>
      </w:r>
      <w:r w:rsidRPr="003D400C">
        <w:br/>
      </w:r>
      <w:r w:rsidR="00CF4747">
        <w:t>10 września 2019</w:t>
      </w:r>
      <w:r w:rsidRPr="003D400C">
        <w:t xml:space="preserve"> r. w sprawie przedsięwzięć mogących znacząco oddziaływać na środowisko </w:t>
      </w:r>
      <w:r w:rsidRPr="003D400C">
        <w:br/>
        <w:t>(Dz. U. z 201</w:t>
      </w:r>
      <w:r w:rsidR="00067E45">
        <w:t>9</w:t>
      </w:r>
      <w:r w:rsidRPr="003D400C">
        <w:t xml:space="preserve"> r. poz. </w:t>
      </w:r>
      <w:r w:rsidR="00067E45">
        <w:t>1839</w:t>
      </w:r>
      <w:r w:rsidRPr="003D400C">
        <w:t>) oraz art. 104 ustawy z dnia 14 czerwca 1960 r. Kodeks postępowania administracyjnego (t.j. Dz. U. z 20</w:t>
      </w:r>
      <w:r w:rsidR="00067E45">
        <w:t>2</w:t>
      </w:r>
      <w:r w:rsidR="00695FE4">
        <w:t>1</w:t>
      </w:r>
      <w:r w:rsidRPr="003D400C">
        <w:t xml:space="preserve"> r. poz. </w:t>
      </w:r>
      <w:r w:rsidR="00695FE4">
        <w:t>735</w:t>
      </w:r>
      <w:r w:rsidR="00BF1A10">
        <w:t xml:space="preserve"> z późn. zm.</w:t>
      </w:r>
      <w:r w:rsidRPr="003D400C">
        <w:t xml:space="preserve">) po </w:t>
      </w:r>
      <w:r w:rsidRPr="00E44959">
        <w:t>rozpatrzeniu</w:t>
      </w:r>
      <w:r w:rsidRPr="00C5291E">
        <w:t xml:space="preserve"> wniosku </w:t>
      </w:r>
      <w:r>
        <w:t xml:space="preserve">wraz </w:t>
      </w:r>
      <w:r>
        <w:br/>
        <w:t xml:space="preserve">z załącznikami, w tym kartą informacyjną przedsięwzięcia </w:t>
      </w:r>
      <w:r w:rsidR="00307F52">
        <w:t xml:space="preserve">Inwestora </w:t>
      </w:r>
      <w:r w:rsidR="00C67782">
        <w:t xml:space="preserve">Zarządu Dróg Powiatowych </w:t>
      </w:r>
      <w:r w:rsidR="00205C76">
        <w:br/>
      </w:r>
      <w:r w:rsidR="00C67782">
        <w:t>w Suwałkach działającego przez Pełnomocnika Macieja Domysławskiego</w:t>
      </w:r>
      <w:r w:rsidR="00595D78">
        <w:t xml:space="preserve"> w</w:t>
      </w:r>
      <w:r w:rsidR="00307F52">
        <w:t xml:space="preserve"> sprawie wydania decyzji </w:t>
      </w:r>
      <w:r>
        <w:t>o środowiskowych uwarunkowaniach zgody na realizację przedsięwzięcia</w:t>
      </w:r>
    </w:p>
    <w:p w14:paraId="7FB5A0BC" w14:textId="77777777" w:rsidR="009F287E" w:rsidRDefault="009F287E" w:rsidP="009F287E">
      <w:pPr>
        <w:jc w:val="both"/>
        <w:rPr>
          <w:b/>
        </w:rPr>
      </w:pPr>
    </w:p>
    <w:p w14:paraId="22F4C4C9" w14:textId="6F05444C" w:rsidR="00C82F19" w:rsidRPr="00D04162" w:rsidRDefault="001A341F" w:rsidP="00D04162">
      <w:pPr>
        <w:pStyle w:val="Akapitzlist"/>
        <w:numPr>
          <w:ilvl w:val="0"/>
          <w:numId w:val="30"/>
        </w:numPr>
        <w:spacing w:after="0"/>
        <w:ind w:left="284" w:hanging="284"/>
        <w:jc w:val="both"/>
        <w:rPr>
          <w:rFonts w:ascii="Times New Roman" w:hAnsi="Times New Roman"/>
          <w:b/>
          <w:sz w:val="24"/>
          <w:szCs w:val="24"/>
        </w:rPr>
      </w:pPr>
      <w:r w:rsidRPr="00D04162">
        <w:rPr>
          <w:rFonts w:ascii="Times New Roman" w:hAnsi="Times New Roman"/>
          <w:b/>
          <w:sz w:val="24"/>
          <w:szCs w:val="24"/>
        </w:rPr>
        <w:t>STWIERDZAM BRAK</w:t>
      </w:r>
      <w:r w:rsidR="009833AC" w:rsidRPr="00D04162">
        <w:rPr>
          <w:rFonts w:ascii="Times New Roman" w:hAnsi="Times New Roman"/>
          <w:b/>
          <w:sz w:val="24"/>
          <w:szCs w:val="24"/>
        </w:rPr>
        <w:t xml:space="preserve"> POTRZEBY PRZEPROWADZENIA OCENY </w:t>
      </w:r>
      <w:r w:rsidRPr="00D04162">
        <w:rPr>
          <w:rFonts w:ascii="Times New Roman" w:hAnsi="Times New Roman"/>
          <w:b/>
          <w:sz w:val="24"/>
          <w:szCs w:val="24"/>
        </w:rPr>
        <w:t>ODDZIAŁYWANIA NA ŚRODOWISKO PRZEDSIĘWZIĘCIA</w:t>
      </w:r>
    </w:p>
    <w:p w14:paraId="71FC228E" w14:textId="0A5C54FC" w:rsidR="00D83E0B" w:rsidRPr="009F287E" w:rsidRDefault="00C82F19" w:rsidP="002C1327">
      <w:pPr>
        <w:pStyle w:val="Tekstpodstawowy"/>
        <w:spacing w:after="0" w:line="276" w:lineRule="auto"/>
        <w:jc w:val="both"/>
        <w:rPr>
          <w:b/>
          <w:i/>
        </w:rPr>
      </w:pPr>
      <w:r w:rsidRPr="009A788E">
        <w:rPr>
          <w:bCs/>
        </w:rPr>
        <w:t xml:space="preserve">polegającego na </w:t>
      </w:r>
      <w:bookmarkStart w:id="0" w:name="_Hlk55816195"/>
      <w:r w:rsidR="006A488B" w:rsidRPr="00316738">
        <w:rPr>
          <w:b/>
          <w:bCs/>
          <w:i/>
        </w:rPr>
        <w:t>„</w:t>
      </w:r>
      <w:r w:rsidR="00205C76">
        <w:rPr>
          <w:b/>
          <w:i/>
        </w:rPr>
        <w:t>Przebudowie drogi powiatowej nr 1153B Suwałki (ul. Kolejowa, Północna) – Okuniowiec – Kaletnik – Wiatrołuża – Zaboryszki w km 3+122 – 4+730</w:t>
      </w:r>
      <w:r w:rsidR="009A788E" w:rsidRPr="00316738">
        <w:rPr>
          <w:b/>
          <w:i/>
        </w:rPr>
        <w:t>”</w:t>
      </w:r>
      <w:r w:rsidR="00E766AB" w:rsidRPr="009A788E">
        <w:t>.</w:t>
      </w:r>
    </w:p>
    <w:p w14:paraId="2AD52CA2" w14:textId="77777777" w:rsidR="009833AC" w:rsidRDefault="009833AC" w:rsidP="002C1327">
      <w:pPr>
        <w:spacing w:line="276" w:lineRule="auto"/>
        <w:jc w:val="both"/>
        <w:rPr>
          <w:rFonts w:eastAsia="Times New Roman"/>
          <w:b/>
          <w:lang w:eastAsia="ar-SA"/>
        </w:rPr>
      </w:pPr>
    </w:p>
    <w:p w14:paraId="0A8BA8BE" w14:textId="7F124FD4" w:rsidR="009833AC" w:rsidRDefault="009833AC" w:rsidP="002C1327">
      <w:pPr>
        <w:spacing w:line="276" w:lineRule="auto"/>
        <w:jc w:val="both"/>
        <w:rPr>
          <w:rFonts w:eastAsia="Times New Roman"/>
          <w:b/>
          <w:lang w:eastAsia="ar-SA"/>
        </w:rPr>
      </w:pPr>
      <w:r w:rsidRPr="00D86F2C">
        <w:rPr>
          <w:rFonts w:eastAsia="Times New Roman"/>
          <w:b/>
          <w:lang w:eastAsia="ar-SA"/>
        </w:rPr>
        <w:t>Załącznikiem nr 1 do niniejszej decyzji jest charakterystyka przedsięwzięcia określająca zakres i sposób realizacji ww. przedsięwzięcia.</w:t>
      </w:r>
    </w:p>
    <w:p w14:paraId="7C8D83C1" w14:textId="5C047A2C" w:rsidR="00D04162" w:rsidRDefault="00D04162" w:rsidP="002C1327">
      <w:pPr>
        <w:spacing w:line="276" w:lineRule="auto"/>
        <w:jc w:val="both"/>
        <w:rPr>
          <w:rFonts w:eastAsia="Times New Roman"/>
          <w:b/>
          <w:lang w:eastAsia="ar-SA"/>
        </w:rPr>
      </w:pPr>
    </w:p>
    <w:p w14:paraId="689147CE" w14:textId="77777777" w:rsidR="00D04162" w:rsidRPr="00D04162" w:rsidRDefault="00D04162" w:rsidP="002C1327">
      <w:pPr>
        <w:spacing w:line="276" w:lineRule="auto"/>
        <w:jc w:val="both"/>
        <w:rPr>
          <w:rFonts w:eastAsia="Times New Roman"/>
          <w:b/>
          <w:lang w:eastAsia="ar-SA"/>
        </w:rPr>
      </w:pPr>
      <w:r w:rsidRPr="00D04162">
        <w:rPr>
          <w:rFonts w:eastAsia="Times New Roman"/>
          <w:b/>
          <w:lang w:eastAsia="ar-SA"/>
        </w:rPr>
        <w:t>II. OKREŚLAM:</w:t>
      </w:r>
    </w:p>
    <w:p w14:paraId="32CFDBF4" w14:textId="2C304E2C" w:rsidR="00D04162" w:rsidRPr="00D04162" w:rsidRDefault="00D04162" w:rsidP="002C1327">
      <w:pPr>
        <w:spacing w:line="276" w:lineRule="auto"/>
        <w:jc w:val="both"/>
        <w:rPr>
          <w:rFonts w:eastAsia="Times New Roman"/>
          <w:b/>
          <w:lang w:eastAsia="ar-SA"/>
        </w:rPr>
      </w:pPr>
      <w:r w:rsidRPr="00D04162">
        <w:rPr>
          <w:rFonts w:eastAsia="Times New Roman"/>
          <w:b/>
          <w:lang w:eastAsia="ar-SA"/>
        </w:rPr>
        <w:t xml:space="preserve">Istotne warunki korzystania ze środowiska w fazie realizacji lub użytkowania przedsięwzięcia nałożone przez Dyrektora Zarządu Zlewni w Augustowie Państwowego Gospodarstwa Wodnego Wody Polskie w opinii z </w:t>
      </w:r>
      <w:r w:rsidR="007F2949">
        <w:rPr>
          <w:rFonts w:eastAsia="Times New Roman"/>
          <w:b/>
          <w:lang w:eastAsia="ar-SA"/>
        </w:rPr>
        <w:t>30 marca</w:t>
      </w:r>
      <w:r w:rsidRPr="00D04162">
        <w:rPr>
          <w:rFonts w:eastAsia="Times New Roman"/>
          <w:b/>
          <w:lang w:eastAsia="ar-SA"/>
        </w:rPr>
        <w:t xml:space="preserve"> 2022 r. znak: BI.ZZŚ.1.4360.</w:t>
      </w:r>
      <w:r w:rsidR="007F2949">
        <w:rPr>
          <w:rFonts w:eastAsia="Times New Roman"/>
          <w:b/>
          <w:lang w:eastAsia="ar-SA"/>
        </w:rPr>
        <w:t>87</w:t>
      </w:r>
      <w:r w:rsidRPr="00D04162">
        <w:rPr>
          <w:rFonts w:eastAsia="Times New Roman"/>
          <w:b/>
          <w:lang w:eastAsia="ar-SA"/>
        </w:rPr>
        <w:t>.202</w:t>
      </w:r>
      <w:r w:rsidR="007F2949">
        <w:rPr>
          <w:rFonts w:eastAsia="Times New Roman"/>
          <w:b/>
          <w:lang w:eastAsia="ar-SA"/>
        </w:rPr>
        <w:t>2</w:t>
      </w:r>
      <w:r w:rsidRPr="00D04162">
        <w:rPr>
          <w:rFonts w:eastAsia="Times New Roman"/>
          <w:b/>
          <w:lang w:eastAsia="ar-SA"/>
        </w:rPr>
        <w:t>.</w:t>
      </w:r>
      <w:r w:rsidR="007F2949">
        <w:rPr>
          <w:rFonts w:eastAsia="Times New Roman"/>
          <w:b/>
          <w:lang w:eastAsia="ar-SA"/>
        </w:rPr>
        <w:t>BG</w:t>
      </w:r>
      <w:r w:rsidRPr="00D04162">
        <w:rPr>
          <w:rFonts w:eastAsia="Times New Roman"/>
          <w:b/>
          <w:lang w:eastAsia="ar-SA"/>
        </w:rPr>
        <w:t>:</w:t>
      </w:r>
    </w:p>
    <w:p w14:paraId="1180FBD2" w14:textId="5F6A53C1" w:rsidR="00D04162" w:rsidRDefault="00D04162" w:rsidP="002C1327">
      <w:pPr>
        <w:pStyle w:val="Akapitzlist"/>
        <w:numPr>
          <w:ilvl w:val="0"/>
          <w:numId w:val="31"/>
        </w:numPr>
        <w:spacing w:after="0"/>
        <w:jc w:val="both"/>
        <w:rPr>
          <w:rFonts w:ascii="Times New Roman" w:eastAsia="Times New Roman" w:hAnsi="Times New Roman"/>
          <w:bCs/>
          <w:sz w:val="24"/>
          <w:szCs w:val="24"/>
          <w:lang w:eastAsia="ar-SA"/>
        </w:rPr>
      </w:pPr>
      <w:r w:rsidRPr="00D04162">
        <w:rPr>
          <w:rFonts w:ascii="Times New Roman" w:eastAsia="Times New Roman" w:hAnsi="Times New Roman"/>
          <w:bCs/>
          <w:sz w:val="24"/>
          <w:szCs w:val="24"/>
          <w:lang w:eastAsia="ar-SA"/>
        </w:rPr>
        <w:t>P</w:t>
      </w:r>
      <w:r>
        <w:rPr>
          <w:rFonts w:ascii="Times New Roman" w:eastAsia="Times New Roman" w:hAnsi="Times New Roman"/>
          <w:bCs/>
          <w:sz w:val="24"/>
          <w:szCs w:val="24"/>
          <w:lang w:eastAsia="ar-SA"/>
        </w:rPr>
        <w:t xml:space="preserve">lac oraz zaplecze budowy organizować w sposób zapewniający oszczędne  korzystanie </w:t>
      </w:r>
      <w:r w:rsidR="007F2949">
        <w:rPr>
          <w:rFonts w:ascii="Times New Roman" w:eastAsia="Times New Roman" w:hAnsi="Times New Roman"/>
          <w:bCs/>
          <w:sz w:val="24"/>
          <w:szCs w:val="24"/>
          <w:lang w:eastAsia="ar-SA"/>
        </w:rPr>
        <w:br/>
      </w:r>
      <w:r>
        <w:rPr>
          <w:rFonts w:ascii="Times New Roman" w:eastAsia="Times New Roman" w:hAnsi="Times New Roman"/>
          <w:bCs/>
          <w:sz w:val="24"/>
          <w:szCs w:val="24"/>
          <w:lang w:eastAsia="ar-SA"/>
        </w:rPr>
        <w:t>z terenu oraz minimalne  jego przekształcenie.</w:t>
      </w:r>
    </w:p>
    <w:p w14:paraId="0E9A8B49" w14:textId="49C9D7D8" w:rsidR="00D04162" w:rsidRDefault="00D04162" w:rsidP="002C1327">
      <w:pPr>
        <w:pStyle w:val="Akapitzlist"/>
        <w:numPr>
          <w:ilvl w:val="0"/>
          <w:numId w:val="31"/>
        </w:numPr>
        <w:spacing w:after="0"/>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Zaplecze budowy, bazy materiałowe, place postojowe sprzętu w pierwszej kolejności lokalizować  na terenach już zagospodarowanych, z dala od </w:t>
      </w:r>
      <w:r w:rsidR="007F2949">
        <w:rPr>
          <w:rFonts w:ascii="Times New Roman" w:eastAsia="Times New Roman" w:hAnsi="Times New Roman"/>
          <w:bCs/>
          <w:sz w:val="24"/>
          <w:szCs w:val="24"/>
          <w:lang w:eastAsia="ar-SA"/>
        </w:rPr>
        <w:t>cieku Kamionka</w:t>
      </w:r>
      <w:r>
        <w:rPr>
          <w:rFonts w:ascii="Times New Roman" w:eastAsia="Times New Roman" w:hAnsi="Times New Roman"/>
          <w:bCs/>
          <w:sz w:val="24"/>
          <w:szCs w:val="24"/>
          <w:lang w:eastAsia="ar-SA"/>
        </w:rPr>
        <w:t>.</w:t>
      </w:r>
    </w:p>
    <w:p w14:paraId="161CB550" w14:textId="0868C440" w:rsidR="00AE1571" w:rsidRDefault="00AE1571" w:rsidP="002C1327">
      <w:pPr>
        <w:pStyle w:val="Akapitzlist"/>
        <w:numPr>
          <w:ilvl w:val="0"/>
          <w:numId w:val="31"/>
        </w:numPr>
        <w:spacing w:after="0"/>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Miejsca obsługi maszyn roboczych oraz miejsca przechowywania materiałów do budowy zabezpieczyć materiałami izolacyjnymi i wyposażyć w sorbenty substancji ropopochodnych.</w:t>
      </w:r>
    </w:p>
    <w:p w14:paraId="39B41C0E" w14:textId="77777777" w:rsidR="00AE1571" w:rsidRDefault="00AE1571" w:rsidP="002C1327">
      <w:pPr>
        <w:pStyle w:val="Akapitzlist"/>
        <w:numPr>
          <w:ilvl w:val="0"/>
          <w:numId w:val="31"/>
        </w:numPr>
        <w:spacing w:after="0"/>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Po zakończeniu realizacji przedsięwzięcia należy usunąć wszystkie pozostałe po budowie zanieczyszczenia i niewykorzystane materiały, a teren uporządkować.</w:t>
      </w:r>
    </w:p>
    <w:p w14:paraId="2D846249" w14:textId="2943AB07" w:rsidR="00D04162" w:rsidRDefault="00AE1571" w:rsidP="002C1327">
      <w:pPr>
        <w:pStyle w:val="Akapitzlist"/>
        <w:numPr>
          <w:ilvl w:val="0"/>
          <w:numId w:val="31"/>
        </w:numPr>
        <w:spacing w:after="0"/>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Do prac używać sprawnego technicznie sprzętu, kontrolować na bieżąco stan techniczny maszyn i urządzeń wykorzystywanych przy budowie, tak aby były w pełni sprawne technicznie.</w:t>
      </w:r>
    </w:p>
    <w:p w14:paraId="12F88422" w14:textId="05CAA070" w:rsidR="00185833" w:rsidRDefault="00185833" w:rsidP="002C1327">
      <w:pPr>
        <w:pStyle w:val="Akapitzlist"/>
        <w:numPr>
          <w:ilvl w:val="0"/>
          <w:numId w:val="31"/>
        </w:numPr>
        <w:spacing w:after="0"/>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Zaplecze budowy wyposażyć w przenośne sanitariaty, których zawartość powinna być  systematycznie usuwana przez uprawnione podmioty.</w:t>
      </w:r>
    </w:p>
    <w:p w14:paraId="49798BD4" w14:textId="375F79E9" w:rsidR="00185833" w:rsidRPr="00D04162" w:rsidRDefault="00185833" w:rsidP="002C1327">
      <w:pPr>
        <w:pStyle w:val="Akapitzlist"/>
        <w:numPr>
          <w:ilvl w:val="0"/>
          <w:numId w:val="31"/>
        </w:numPr>
        <w:spacing w:after="0"/>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Prace organizować w sposób zapobiegający lub minimalizujący ilość powstających odpadów. Powstające odpady segregować i składować w wydzielonych miejscach, w odpowiednich pojemnikach oraz zapewnić ich regularny odbiór przez upoważnione podmioty.</w:t>
      </w:r>
    </w:p>
    <w:p w14:paraId="0ED7D888" w14:textId="77777777" w:rsidR="00D83E0B" w:rsidRPr="00D04162" w:rsidRDefault="00D83E0B" w:rsidP="007D738A">
      <w:pPr>
        <w:pStyle w:val="Tekstpodstawowy"/>
        <w:spacing w:after="0" w:line="276" w:lineRule="auto"/>
        <w:jc w:val="center"/>
        <w:rPr>
          <w:b/>
        </w:rPr>
      </w:pPr>
    </w:p>
    <w:bookmarkEnd w:id="0"/>
    <w:p w14:paraId="5E43FF97" w14:textId="77777777" w:rsidR="00C82F19" w:rsidRPr="00D04162" w:rsidRDefault="00C82F19" w:rsidP="00497741">
      <w:pPr>
        <w:pStyle w:val="Nagwek1"/>
        <w:spacing w:line="276" w:lineRule="auto"/>
        <w:ind w:left="0"/>
      </w:pPr>
      <w:r w:rsidRPr="00D04162">
        <w:t>UZASADNIENIE</w:t>
      </w:r>
    </w:p>
    <w:p w14:paraId="71B11D18" w14:textId="77777777" w:rsidR="00C82F19" w:rsidRPr="00D04162" w:rsidRDefault="00C82F19" w:rsidP="00497741">
      <w:pPr>
        <w:tabs>
          <w:tab w:val="left" w:pos="540"/>
        </w:tabs>
        <w:spacing w:line="276" w:lineRule="auto"/>
        <w:jc w:val="center"/>
        <w:rPr>
          <w:color w:val="FF0000"/>
        </w:rPr>
      </w:pPr>
    </w:p>
    <w:p w14:paraId="32B6085F" w14:textId="259CC512" w:rsidR="00393373" w:rsidRPr="00784DE2" w:rsidRDefault="009F287E" w:rsidP="00497741">
      <w:pPr>
        <w:tabs>
          <w:tab w:val="left" w:pos="540"/>
        </w:tabs>
        <w:spacing w:line="276" w:lineRule="auto"/>
        <w:ind w:firstLine="708"/>
        <w:jc w:val="both"/>
        <w:rPr>
          <w:bCs/>
          <w:color w:val="000000"/>
        </w:rPr>
      </w:pPr>
      <w:r w:rsidRPr="00D04162">
        <w:rPr>
          <w:color w:val="000000"/>
        </w:rPr>
        <w:t xml:space="preserve">Inwestor Zarząd Dróg Powiatowych w Suwałkach działający przez Pełnomocnika Macieja </w:t>
      </w:r>
      <w:r w:rsidRPr="00D04162">
        <w:rPr>
          <w:color w:val="000000"/>
        </w:rPr>
        <w:lastRenderedPageBreak/>
        <w:t xml:space="preserve">Domysławskiego </w:t>
      </w:r>
      <w:r w:rsidR="00C82F19" w:rsidRPr="00D04162">
        <w:rPr>
          <w:color w:val="000000"/>
        </w:rPr>
        <w:t xml:space="preserve">wystąpił z wnioskiem z </w:t>
      </w:r>
      <w:r w:rsidR="009258BA" w:rsidRPr="00D04162">
        <w:rPr>
          <w:color w:val="000000"/>
        </w:rPr>
        <w:t xml:space="preserve">dnia </w:t>
      </w:r>
      <w:r w:rsidR="007F2949">
        <w:rPr>
          <w:color w:val="000000"/>
        </w:rPr>
        <w:t>01 lutego</w:t>
      </w:r>
      <w:r w:rsidR="00C82F19" w:rsidRPr="00D04162">
        <w:rPr>
          <w:color w:val="000000"/>
        </w:rPr>
        <w:t xml:space="preserve"> 20</w:t>
      </w:r>
      <w:r w:rsidR="00695F49" w:rsidRPr="00D04162">
        <w:rPr>
          <w:color w:val="000000"/>
        </w:rPr>
        <w:t>2</w:t>
      </w:r>
      <w:r w:rsidR="007F2949">
        <w:rPr>
          <w:color w:val="000000"/>
        </w:rPr>
        <w:t>2</w:t>
      </w:r>
      <w:r w:rsidR="00C82F19" w:rsidRPr="00D04162">
        <w:rPr>
          <w:color w:val="000000"/>
        </w:rPr>
        <w:t xml:space="preserve"> roku o wydanie decyzji </w:t>
      </w:r>
      <w:r w:rsidRPr="00D04162">
        <w:rPr>
          <w:color w:val="000000"/>
        </w:rPr>
        <w:br/>
      </w:r>
      <w:r w:rsidR="00C82F19">
        <w:rPr>
          <w:color w:val="000000"/>
        </w:rPr>
        <w:t xml:space="preserve">o środowiskowych uwarunkowaniach zgody na realizację przedsięwzięcia polegającego na </w:t>
      </w:r>
      <w:r w:rsidRPr="009F287E">
        <w:rPr>
          <w:bCs/>
        </w:rPr>
        <w:t>„</w:t>
      </w:r>
      <w:r w:rsidR="007F2949">
        <w:rPr>
          <w:bCs/>
        </w:rPr>
        <w:t>Przebudowie drogi powiatowej nr 1153B Suwałki (ul. Kolejowa, Północna) – Okuniowiec – Kaletnik – Wiatrołuża – Zaboryszki w km 3+122 – 4+730</w:t>
      </w:r>
      <w:r w:rsidRPr="009F287E">
        <w:rPr>
          <w:bCs/>
        </w:rPr>
        <w:t>”</w:t>
      </w:r>
    </w:p>
    <w:p w14:paraId="3A546022" w14:textId="77777777" w:rsidR="007F2949" w:rsidRDefault="00C82F19" w:rsidP="007F2949">
      <w:pPr>
        <w:tabs>
          <w:tab w:val="left" w:pos="0"/>
        </w:tabs>
        <w:spacing w:line="276" w:lineRule="auto"/>
        <w:jc w:val="both"/>
        <w:rPr>
          <w:rFonts w:eastAsia="Times New Roman"/>
          <w:color w:val="000000"/>
          <w:lang w:eastAsia="ar-SA"/>
        </w:rPr>
      </w:pPr>
      <w:r>
        <w:rPr>
          <w:rFonts w:eastAsia="Times New Roman"/>
          <w:color w:val="000000"/>
          <w:lang w:eastAsia="ar-SA"/>
        </w:rPr>
        <w:tab/>
      </w:r>
      <w:r w:rsidR="007F2949" w:rsidRPr="007F2949">
        <w:rPr>
          <w:rFonts w:eastAsia="Times New Roman"/>
          <w:color w:val="000000"/>
          <w:lang w:eastAsia="ar-SA"/>
        </w:rPr>
        <w:t>Do wniosku dołączone zostały załączniki zgodnie z wymogami wynikającymi z art. 74 ust. 1 i 2 ustawy z dnia 3 października 2008 r. o udostępnianiu informacji o środowisku i jego ochronie, udziale społeczeństwa w ochronie środowiska oraz o ocenach oddziaływa</w:t>
      </w:r>
      <w:r w:rsidR="007F2949">
        <w:rPr>
          <w:rFonts w:eastAsia="Times New Roman"/>
          <w:color w:val="000000"/>
          <w:lang w:eastAsia="ar-SA"/>
        </w:rPr>
        <w:t xml:space="preserve">nia na środowisko </w:t>
      </w:r>
      <w:r w:rsidR="007F2949">
        <w:rPr>
          <w:rFonts w:eastAsia="Times New Roman"/>
          <w:color w:val="000000"/>
          <w:lang w:eastAsia="ar-SA"/>
        </w:rPr>
        <w:br/>
      </w:r>
      <w:r w:rsidR="007F2949" w:rsidRPr="007F2949">
        <w:rPr>
          <w:rFonts w:eastAsia="Times New Roman"/>
          <w:color w:val="000000"/>
          <w:lang w:eastAsia="ar-SA"/>
        </w:rPr>
        <w:t>(t.j. Dz. U. z 2021 r. poz. 2373 z późn. zm.), w tym między innymi karta informacyjna przedsięwzięcia wraz z jej zapisem w formie elektronicznej i poświadczona przez właściwy organ kopia mapy ewidencyjnej obejmującej przewidywany teren na którym będzie realizowane przedsięwzięcie, oraz obszar znajdujący się w odległości 100 m od granic tego terenu.</w:t>
      </w:r>
      <w:r>
        <w:rPr>
          <w:rFonts w:eastAsia="Times New Roman"/>
          <w:color w:val="000000"/>
          <w:lang w:eastAsia="ar-SA"/>
        </w:rPr>
        <w:tab/>
      </w:r>
    </w:p>
    <w:p w14:paraId="252F1E33" w14:textId="4F34AF89" w:rsidR="00C82F19" w:rsidRPr="007F2949" w:rsidRDefault="007F2949" w:rsidP="007F2949">
      <w:pPr>
        <w:tabs>
          <w:tab w:val="left" w:pos="0"/>
        </w:tabs>
        <w:spacing w:line="276" w:lineRule="auto"/>
        <w:jc w:val="both"/>
        <w:rPr>
          <w:rFonts w:eastAsia="Times New Roman"/>
          <w:color w:val="000000"/>
          <w:lang w:eastAsia="ar-SA"/>
        </w:rPr>
      </w:pPr>
      <w:r>
        <w:rPr>
          <w:rFonts w:eastAsia="Times New Roman"/>
          <w:color w:val="000000"/>
          <w:lang w:eastAsia="ar-SA"/>
        </w:rPr>
        <w:tab/>
      </w:r>
      <w:r w:rsidR="00C82F19" w:rsidRPr="00351752">
        <w:rPr>
          <w:rFonts w:eastAsia="Times New Roman"/>
          <w:color w:val="000000"/>
          <w:lang w:eastAsia="ar-SA"/>
        </w:rPr>
        <w:t>Zgodnie z § 3 ust.</w:t>
      </w:r>
      <w:r w:rsidR="00C82F19">
        <w:rPr>
          <w:rFonts w:eastAsia="Times New Roman"/>
          <w:color w:val="000000"/>
          <w:lang w:eastAsia="ar-SA"/>
        </w:rPr>
        <w:t xml:space="preserve"> 1 pkt </w:t>
      </w:r>
      <w:r w:rsidR="00D940B2">
        <w:rPr>
          <w:rFonts w:eastAsia="Times New Roman"/>
          <w:color w:val="000000"/>
          <w:lang w:eastAsia="ar-SA"/>
        </w:rPr>
        <w:t>62</w:t>
      </w:r>
      <w:r w:rsidR="00C82F19">
        <w:rPr>
          <w:rFonts w:eastAsia="Times New Roman"/>
          <w:color w:val="000000"/>
          <w:lang w:eastAsia="ar-SA"/>
        </w:rPr>
        <w:t xml:space="preserve"> R</w:t>
      </w:r>
      <w:r w:rsidR="00C82F19" w:rsidRPr="00351752">
        <w:rPr>
          <w:rFonts w:eastAsia="Times New Roman"/>
          <w:color w:val="000000"/>
          <w:lang w:eastAsia="ar-SA"/>
        </w:rPr>
        <w:t xml:space="preserve">ozporządzenia Rady Ministrów z dnia </w:t>
      </w:r>
      <w:r w:rsidR="00CF4747">
        <w:rPr>
          <w:rFonts w:eastAsia="Times New Roman"/>
          <w:lang w:eastAsia="ar-SA"/>
        </w:rPr>
        <w:t>10 września 2019</w:t>
      </w:r>
      <w:r w:rsidR="00C82F19" w:rsidRPr="00351752">
        <w:rPr>
          <w:rFonts w:eastAsia="Times New Roman"/>
          <w:lang w:eastAsia="ar-SA"/>
        </w:rPr>
        <w:t xml:space="preserve"> r.</w:t>
      </w:r>
      <w:r w:rsidR="00C82F19">
        <w:rPr>
          <w:rFonts w:eastAsia="Times New Roman"/>
          <w:lang w:eastAsia="ar-SA"/>
        </w:rPr>
        <w:t xml:space="preserve">                  </w:t>
      </w:r>
      <w:r w:rsidR="00C82F19" w:rsidRPr="00351752">
        <w:rPr>
          <w:rFonts w:eastAsia="Times New Roman"/>
          <w:lang w:eastAsia="ar-SA"/>
        </w:rPr>
        <w:t>w sprawie przedsięwzięć mogących znacząco oddziaływać na środowisko</w:t>
      </w:r>
      <w:r w:rsidR="00C82F19">
        <w:rPr>
          <w:rFonts w:eastAsia="Times New Roman"/>
          <w:lang w:eastAsia="ar-SA"/>
        </w:rPr>
        <w:t xml:space="preserve"> </w:t>
      </w:r>
      <w:r w:rsidR="00C82F19" w:rsidRPr="00351752">
        <w:rPr>
          <w:rFonts w:eastAsia="Times New Roman"/>
          <w:lang w:eastAsia="ar-SA"/>
        </w:rPr>
        <w:t>(</w:t>
      </w:r>
      <w:r w:rsidR="00C82F19" w:rsidRPr="00C82F19">
        <w:rPr>
          <w:rFonts w:eastAsia="Times New Roman"/>
          <w:lang w:eastAsia="ar-SA"/>
        </w:rPr>
        <w:t>Dz. U. z 20</w:t>
      </w:r>
      <w:r w:rsidR="00852EE4">
        <w:rPr>
          <w:rFonts w:eastAsia="Times New Roman"/>
          <w:lang w:eastAsia="ar-SA"/>
        </w:rPr>
        <w:t>19</w:t>
      </w:r>
      <w:r w:rsidR="00C82F19" w:rsidRPr="00C82F19">
        <w:rPr>
          <w:rFonts w:eastAsia="Times New Roman"/>
          <w:lang w:eastAsia="ar-SA"/>
        </w:rPr>
        <w:t xml:space="preserve"> r. </w:t>
      </w:r>
      <w:r w:rsidR="00852EE4">
        <w:rPr>
          <w:rFonts w:eastAsia="Times New Roman"/>
          <w:lang w:eastAsia="ar-SA"/>
        </w:rPr>
        <w:br/>
      </w:r>
      <w:r w:rsidR="00C82F19" w:rsidRPr="00C82F19">
        <w:rPr>
          <w:rFonts w:eastAsia="Times New Roman"/>
          <w:lang w:eastAsia="ar-SA"/>
        </w:rPr>
        <w:t xml:space="preserve">poz. </w:t>
      </w:r>
      <w:r w:rsidR="00852EE4">
        <w:rPr>
          <w:rFonts w:eastAsia="Times New Roman"/>
          <w:lang w:eastAsia="ar-SA"/>
        </w:rPr>
        <w:t>1839</w:t>
      </w:r>
      <w:r w:rsidR="00C82F19" w:rsidRPr="00351752">
        <w:rPr>
          <w:rFonts w:eastAsia="Times New Roman"/>
          <w:lang w:eastAsia="ar-SA"/>
        </w:rPr>
        <w:t xml:space="preserve">) </w:t>
      </w:r>
      <w:r w:rsidR="00C82F19">
        <w:rPr>
          <w:rFonts w:eastAsia="Times New Roman"/>
          <w:lang w:eastAsia="ar-SA"/>
        </w:rPr>
        <w:t xml:space="preserve">powyższe przedsięwzięcie </w:t>
      </w:r>
      <w:r w:rsidR="00C82F19" w:rsidRPr="00351752">
        <w:rPr>
          <w:rFonts w:eastAsia="Times New Roman"/>
          <w:lang w:eastAsia="ar-SA"/>
        </w:rPr>
        <w:t xml:space="preserve">zalicza się do przedsięwzięć mogących </w:t>
      </w:r>
      <w:r w:rsidR="00C82F19">
        <w:rPr>
          <w:rFonts w:eastAsia="Times New Roman"/>
          <w:lang w:eastAsia="ar-SA"/>
        </w:rPr>
        <w:t xml:space="preserve">potencjalnie </w:t>
      </w:r>
      <w:r w:rsidR="00C82F19" w:rsidRPr="00351752">
        <w:rPr>
          <w:rFonts w:eastAsia="Times New Roman"/>
          <w:lang w:eastAsia="ar-SA"/>
        </w:rPr>
        <w:t>znacząco oddziaływać na środowisko, dla których obowiązek sporządzenia raportu oddziaływania na środowisko może być ustalony przez właściwy organ do wydania decyzji</w:t>
      </w:r>
      <w:r w:rsidR="00C82F19">
        <w:rPr>
          <w:rFonts w:eastAsia="Times New Roman"/>
          <w:lang w:eastAsia="ar-SA"/>
        </w:rPr>
        <w:t xml:space="preserve"> </w:t>
      </w:r>
      <w:r w:rsidR="00C82F19" w:rsidRPr="00351752">
        <w:rPr>
          <w:rFonts w:eastAsia="Times New Roman"/>
          <w:lang w:eastAsia="ar-SA"/>
        </w:rPr>
        <w:t>o środowiskowych uwarunkowaniach zgody na realizację przedsięwzięcia.</w:t>
      </w:r>
    </w:p>
    <w:p w14:paraId="1BA643DA" w14:textId="3D6380A0" w:rsidR="00C82F19" w:rsidRDefault="00C82F19" w:rsidP="00497741">
      <w:pPr>
        <w:tabs>
          <w:tab w:val="left" w:pos="0"/>
        </w:tabs>
        <w:spacing w:line="276" w:lineRule="auto"/>
        <w:jc w:val="both"/>
        <w:rPr>
          <w:rFonts w:cs="Tahoma"/>
          <w:color w:val="000000"/>
        </w:rPr>
      </w:pPr>
      <w:r>
        <w:rPr>
          <w:rFonts w:cs="Tahoma"/>
          <w:color w:val="000000"/>
        </w:rPr>
        <w:tab/>
        <w:t xml:space="preserve">Wójt Gminy Suwałki zawiadomieniem </w:t>
      </w:r>
      <w:r w:rsidR="00D940B2">
        <w:rPr>
          <w:rFonts w:cs="Tahoma"/>
          <w:color w:val="000000"/>
        </w:rPr>
        <w:t xml:space="preserve">– obwieszczeniem </w:t>
      </w:r>
      <w:r>
        <w:rPr>
          <w:rFonts w:cs="Tahoma"/>
          <w:color w:val="000000"/>
        </w:rPr>
        <w:t xml:space="preserve">z dnia </w:t>
      </w:r>
      <w:r w:rsidR="00536AB0">
        <w:rPr>
          <w:rFonts w:cs="Tahoma"/>
          <w:color w:val="000000"/>
        </w:rPr>
        <w:t>09 marca</w:t>
      </w:r>
      <w:r>
        <w:rPr>
          <w:rFonts w:cs="Tahoma"/>
          <w:color w:val="000000"/>
        </w:rPr>
        <w:t xml:space="preserve"> 20</w:t>
      </w:r>
      <w:r w:rsidR="00852EE4">
        <w:rPr>
          <w:rFonts w:cs="Tahoma"/>
          <w:color w:val="000000"/>
        </w:rPr>
        <w:t>2</w:t>
      </w:r>
      <w:r w:rsidR="00536AB0">
        <w:rPr>
          <w:rFonts w:cs="Tahoma"/>
          <w:color w:val="000000"/>
        </w:rPr>
        <w:t>2</w:t>
      </w:r>
      <w:r>
        <w:rPr>
          <w:rFonts w:cs="Tahoma"/>
          <w:color w:val="000000"/>
        </w:rPr>
        <w:t xml:space="preserve"> roku wszczął postępowanie oraz powiadomił o możliwości zapoznania się z aktami sprawy i możliwości wniesienia uwag i zastrzeżeń. Poinformował, że złożone uwagi i wnioski zostaną rozpatrzone przed wydaniem decyzji o środowiskowych uwarunkowaniach zgody na realizację ww. przedsięwzięcia. </w:t>
      </w:r>
    </w:p>
    <w:p w14:paraId="5485B3F2" w14:textId="70BCB312" w:rsidR="002C04A3" w:rsidRDefault="002C04A3" w:rsidP="00497741">
      <w:pPr>
        <w:tabs>
          <w:tab w:val="left" w:pos="0"/>
        </w:tabs>
        <w:spacing w:line="276" w:lineRule="auto"/>
        <w:jc w:val="both"/>
        <w:rPr>
          <w:rFonts w:cs="Tahoma"/>
          <w:color w:val="000000"/>
        </w:rPr>
      </w:pPr>
      <w:r>
        <w:rPr>
          <w:rFonts w:cs="Tahoma"/>
          <w:color w:val="000000"/>
        </w:rPr>
        <w:tab/>
        <w:t>Zgodnie z art. 74 ust. 3 ustawy z dnia 03 października 2008 roku o udostępnianiu informacji o środowisku i jego ochronie, udziale społeczeństwa w ochronie środowiska oraz o ocenach oddziaływania na środowisko (t.j. Dz. U. z 20</w:t>
      </w:r>
      <w:r w:rsidR="00852EE4">
        <w:rPr>
          <w:rFonts w:cs="Tahoma"/>
          <w:color w:val="000000"/>
        </w:rPr>
        <w:t>2</w:t>
      </w:r>
      <w:r w:rsidR="001B1F67">
        <w:rPr>
          <w:rFonts w:cs="Tahoma"/>
          <w:color w:val="000000"/>
        </w:rPr>
        <w:t>1</w:t>
      </w:r>
      <w:r>
        <w:rPr>
          <w:rFonts w:cs="Tahoma"/>
          <w:color w:val="000000"/>
        </w:rPr>
        <w:t xml:space="preserve"> r. poz. </w:t>
      </w:r>
      <w:r w:rsidR="00536AB0">
        <w:rPr>
          <w:rFonts w:cs="Tahoma"/>
          <w:color w:val="000000"/>
        </w:rPr>
        <w:t>2373</w:t>
      </w:r>
      <w:r w:rsidR="009B140C">
        <w:rPr>
          <w:rFonts w:cs="Tahoma"/>
          <w:color w:val="000000"/>
        </w:rPr>
        <w:t xml:space="preserve"> z późn. zm.</w:t>
      </w:r>
      <w:r>
        <w:rPr>
          <w:rFonts w:cs="Tahoma"/>
          <w:color w:val="000000"/>
        </w:rPr>
        <w:t xml:space="preserve">) liczba stron postępowania przekracza 10, w związku z czym stosuje się art. 49 Kodeksu postępowania administracyjnego. </w:t>
      </w:r>
      <w:r w:rsidR="00EB1CCB">
        <w:rPr>
          <w:rFonts w:cs="Tahoma"/>
          <w:color w:val="000000"/>
        </w:rPr>
        <w:br/>
      </w:r>
      <w:r>
        <w:rPr>
          <w:rFonts w:cs="Tahoma"/>
          <w:color w:val="000000"/>
        </w:rPr>
        <w:t>O wszystkich czynnościach administracyjnych, strony postępowania informowane</w:t>
      </w:r>
      <w:r w:rsidR="00EB1CCB">
        <w:rPr>
          <w:rFonts w:cs="Tahoma"/>
          <w:color w:val="000000"/>
        </w:rPr>
        <w:t xml:space="preserve"> były poprzez obwieszczenie </w:t>
      </w:r>
      <w:r w:rsidR="0059306A">
        <w:rPr>
          <w:rFonts w:cs="Tahoma"/>
          <w:color w:val="000000"/>
        </w:rPr>
        <w:t xml:space="preserve">zamieszczone na tablicy ogłoszeń w siedzibie Urzędu Gminy Suwałki oraz na bip </w:t>
      </w:r>
      <w:r w:rsidR="0059306A">
        <w:rPr>
          <w:rFonts w:cs="Tahoma"/>
          <w:color w:val="000000"/>
        </w:rPr>
        <w:br/>
        <w:t>i stronie internetowej tut. urzędu, a także przesłane sołtysowi wsi z prośbą o umieszczenie na tablicy ogłoszeń.</w:t>
      </w:r>
    </w:p>
    <w:p w14:paraId="28553C22" w14:textId="09658E2E" w:rsidR="00C82F19" w:rsidRDefault="00C82F19" w:rsidP="00497741">
      <w:pPr>
        <w:tabs>
          <w:tab w:val="left" w:pos="540"/>
        </w:tabs>
        <w:spacing w:line="276" w:lineRule="auto"/>
        <w:ind w:firstLine="708"/>
        <w:jc w:val="both"/>
        <w:rPr>
          <w:rFonts w:cs="Tahoma"/>
          <w:color w:val="000000"/>
        </w:rPr>
      </w:pPr>
      <w:r>
        <w:rPr>
          <w:rFonts w:cs="Tahoma"/>
          <w:color w:val="000000"/>
        </w:rPr>
        <w:tab/>
      </w:r>
      <w:r w:rsidRPr="004A39D5">
        <w:rPr>
          <w:rFonts w:cs="Tahoma"/>
        </w:rPr>
        <w:t>Wójt Gminy Suwałki zgodnie z art. 64 ust. 1 pkt 1 i 2 ustawy z dnia 3 października 2008 r.</w:t>
      </w:r>
      <w:r>
        <w:rPr>
          <w:rFonts w:cs="Tahoma"/>
          <w:color w:val="000000"/>
        </w:rPr>
        <w:t xml:space="preserve"> </w:t>
      </w:r>
      <w:r>
        <w:rPr>
          <w:rFonts w:cs="Tahoma"/>
          <w:color w:val="000000"/>
        </w:rPr>
        <w:br/>
        <w:t>o udostępnianiu informacji o środowisku i jego ochronie, udziale społeczeństwa w ochronie środowiska oraz o ocenach oddziaływania na środowisko (Dz. U. z 20</w:t>
      </w:r>
      <w:r w:rsidR="00852EE4">
        <w:rPr>
          <w:rFonts w:cs="Tahoma"/>
          <w:color w:val="000000"/>
        </w:rPr>
        <w:t>2</w:t>
      </w:r>
      <w:r w:rsidR="001B1F67">
        <w:rPr>
          <w:rFonts w:cs="Tahoma"/>
          <w:color w:val="000000"/>
        </w:rPr>
        <w:t>1</w:t>
      </w:r>
      <w:r>
        <w:rPr>
          <w:rFonts w:cs="Tahoma"/>
          <w:color w:val="000000"/>
        </w:rPr>
        <w:t xml:space="preserve"> r. poz. </w:t>
      </w:r>
      <w:r w:rsidR="001B1F67">
        <w:rPr>
          <w:rFonts w:cs="Tahoma"/>
          <w:color w:val="000000"/>
        </w:rPr>
        <w:t>247</w:t>
      </w:r>
      <w:r w:rsidR="00607E74">
        <w:rPr>
          <w:rFonts w:cs="Tahoma"/>
          <w:color w:val="000000"/>
        </w:rPr>
        <w:t xml:space="preserve"> z późn. zm.</w:t>
      </w:r>
      <w:r>
        <w:rPr>
          <w:rFonts w:cs="Tahoma"/>
          <w:color w:val="000000"/>
        </w:rPr>
        <w:t xml:space="preserve">) zwrócił się z zapytaniem do Regionalnego Dyrektora Ochrony Środowiska w Białymstoku, Państwowego Powiatowego Inspektora Sanitarnego w Suwałkach oraz Państwowego Gospodarstwa Wodnego Wody Polskie o wydanie opinii w sprawie obowiązku przeprowadzenia oceny oddziaływania na środowisko dla planowanego przedsięwzięcia, a w przypadku stwierdzenia takiej potrzeby – co do zakresu raportu o oddziaływaniu przedsięwzięcia na środowisko. </w:t>
      </w:r>
    </w:p>
    <w:p w14:paraId="68F0A96F" w14:textId="76BD2E00" w:rsidR="00393373" w:rsidRDefault="00393373" w:rsidP="00282D35">
      <w:pPr>
        <w:spacing w:line="276" w:lineRule="auto"/>
        <w:ind w:firstLine="709"/>
        <w:jc w:val="both"/>
        <w:rPr>
          <w:rFonts w:cs="Tahoma"/>
          <w:color w:val="000000"/>
        </w:rPr>
      </w:pPr>
      <w:r>
        <w:rPr>
          <w:rFonts w:cs="Tahoma"/>
          <w:color w:val="000000"/>
        </w:rPr>
        <w:t xml:space="preserve">Państwowy Powiatowy Inspektor Sanitarny w Suwałkach opinią nr </w:t>
      </w:r>
      <w:r w:rsidR="00536AB0">
        <w:rPr>
          <w:rFonts w:cs="Tahoma"/>
          <w:color w:val="000000"/>
        </w:rPr>
        <w:t>32</w:t>
      </w:r>
      <w:r>
        <w:rPr>
          <w:rFonts w:cs="Tahoma"/>
          <w:color w:val="000000"/>
        </w:rPr>
        <w:t>.O.NZ.</w:t>
      </w:r>
      <w:r w:rsidR="00852EE4">
        <w:rPr>
          <w:rFonts w:cs="Tahoma"/>
          <w:color w:val="000000"/>
        </w:rPr>
        <w:t>20</w:t>
      </w:r>
      <w:r w:rsidR="001B1F67">
        <w:rPr>
          <w:rFonts w:cs="Tahoma"/>
          <w:color w:val="000000"/>
        </w:rPr>
        <w:t>2</w:t>
      </w:r>
      <w:r w:rsidR="00536AB0">
        <w:rPr>
          <w:rFonts w:cs="Tahoma"/>
          <w:color w:val="000000"/>
        </w:rPr>
        <w:t>2</w:t>
      </w:r>
      <w:r>
        <w:rPr>
          <w:rFonts w:cs="Tahoma"/>
          <w:color w:val="000000"/>
        </w:rPr>
        <w:t xml:space="preserve"> z dnia                          </w:t>
      </w:r>
      <w:r w:rsidR="00536AB0">
        <w:rPr>
          <w:rFonts w:cs="Tahoma"/>
          <w:color w:val="000000"/>
        </w:rPr>
        <w:t>24 marca</w:t>
      </w:r>
      <w:r>
        <w:rPr>
          <w:rFonts w:cs="Tahoma"/>
          <w:color w:val="000000"/>
        </w:rPr>
        <w:t xml:space="preserve"> 20</w:t>
      </w:r>
      <w:r w:rsidR="00852EE4">
        <w:rPr>
          <w:rFonts w:cs="Tahoma"/>
          <w:color w:val="000000"/>
        </w:rPr>
        <w:t>2</w:t>
      </w:r>
      <w:r w:rsidR="00536AB0">
        <w:rPr>
          <w:rFonts w:cs="Tahoma"/>
          <w:color w:val="000000"/>
        </w:rPr>
        <w:t>2</w:t>
      </w:r>
      <w:r>
        <w:rPr>
          <w:rFonts w:cs="Tahoma"/>
          <w:color w:val="000000"/>
        </w:rPr>
        <w:t xml:space="preserve"> roku nie stwierdził obowiązku przeprowadzenia oceny oddziaływania na środowisko dla ww. przedsięwzięcia. </w:t>
      </w:r>
    </w:p>
    <w:p w14:paraId="73A0F34B" w14:textId="0E6E5F2A" w:rsidR="00393373" w:rsidRDefault="00393373" w:rsidP="00282D35">
      <w:pPr>
        <w:spacing w:line="276" w:lineRule="auto"/>
        <w:ind w:firstLine="709"/>
        <w:jc w:val="both"/>
        <w:rPr>
          <w:color w:val="000000"/>
        </w:rPr>
      </w:pPr>
      <w:r>
        <w:rPr>
          <w:rFonts w:cs="Tahoma"/>
          <w:color w:val="000000"/>
        </w:rPr>
        <w:t xml:space="preserve">Regionalny Dyrektor Ochrony Środowiska w Białymstoku Wydział Spraw Terenowych </w:t>
      </w:r>
      <w:r>
        <w:rPr>
          <w:rFonts w:cs="Tahoma"/>
          <w:color w:val="000000"/>
        </w:rPr>
        <w:br/>
      </w:r>
      <w:r w:rsidRPr="00282D35">
        <w:rPr>
          <w:color w:val="000000"/>
        </w:rPr>
        <w:t>w Suwałkach postanowieniem Nr WSTI.4220.</w:t>
      </w:r>
      <w:r w:rsidR="00536AB0">
        <w:rPr>
          <w:color w:val="000000"/>
        </w:rPr>
        <w:t>36</w:t>
      </w:r>
      <w:r w:rsidRPr="00282D35">
        <w:rPr>
          <w:color w:val="000000"/>
        </w:rPr>
        <w:t>.20</w:t>
      </w:r>
      <w:r w:rsidR="00852EE4" w:rsidRPr="00282D35">
        <w:rPr>
          <w:color w:val="000000"/>
        </w:rPr>
        <w:t>2</w:t>
      </w:r>
      <w:r w:rsidR="001B1F67">
        <w:rPr>
          <w:color w:val="000000"/>
        </w:rPr>
        <w:t>1</w:t>
      </w:r>
      <w:r w:rsidRPr="00282D35">
        <w:rPr>
          <w:color w:val="000000"/>
        </w:rPr>
        <w:t xml:space="preserve">.JW z dnia </w:t>
      </w:r>
      <w:r w:rsidR="00536AB0">
        <w:rPr>
          <w:color w:val="000000"/>
        </w:rPr>
        <w:t>29 marca</w:t>
      </w:r>
      <w:r w:rsidRPr="00282D35">
        <w:rPr>
          <w:color w:val="000000"/>
        </w:rPr>
        <w:t xml:space="preserve"> 20</w:t>
      </w:r>
      <w:r w:rsidR="00852EE4" w:rsidRPr="00282D35">
        <w:rPr>
          <w:color w:val="000000"/>
        </w:rPr>
        <w:t>2</w:t>
      </w:r>
      <w:r w:rsidR="00536AB0">
        <w:rPr>
          <w:color w:val="000000"/>
        </w:rPr>
        <w:t>2</w:t>
      </w:r>
      <w:r w:rsidRPr="00282D35">
        <w:rPr>
          <w:color w:val="000000"/>
        </w:rPr>
        <w:t xml:space="preserve"> r. również wyraził opinię, że dla ww. przedsięwzięcia nie istnieje konieczność przeprowadzenia oceny oddziaływania na środowisko. </w:t>
      </w:r>
    </w:p>
    <w:p w14:paraId="389D5DB7" w14:textId="7C299B2C" w:rsidR="00282D35" w:rsidRDefault="00393373" w:rsidP="004C5D3F">
      <w:pPr>
        <w:spacing w:line="276" w:lineRule="auto"/>
        <w:ind w:firstLine="709"/>
        <w:jc w:val="both"/>
        <w:rPr>
          <w:color w:val="000000"/>
        </w:rPr>
      </w:pPr>
      <w:r w:rsidRPr="00282D35">
        <w:rPr>
          <w:color w:val="000000"/>
        </w:rPr>
        <w:t>Państwowe Gospodarstwo Wodne Wody Polskie opinią nr BI.</w:t>
      </w:r>
      <w:r w:rsidR="00852EE4" w:rsidRPr="00282D35">
        <w:rPr>
          <w:color w:val="000000"/>
        </w:rPr>
        <w:t>Z</w:t>
      </w:r>
      <w:r w:rsidRPr="00282D35">
        <w:rPr>
          <w:color w:val="000000"/>
        </w:rPr>
        <w:t>ZŚ.</w:t>
      </w:r>
      <w:r w:rsidR="004C5D3F">
        <w:rPr>
          <w:color w:val="000000"/>
        </w:rPr>
        <w:t>1.</w:t>
      </w:r>
      <w:r w:rsidRPr="00282D35">
        <w:rPr>
          <w:color w:val="000000"/>
        </w:rPr>
        <w:t>436</w:t>
      </w:r>
      <w:r w:rsidR="00A3684D" w:rsidRPr="00282D35">
        <w:rPr>
          <w:color w:val="000000"/>
        </w:rPr>
        <w:t>0</w:t>
      </w:r>
      <w:r w:rsidRPr="00282D35">
        <w:rPr>
          <w:color w:val="000000"/>
        </w:rPr>
        <w:t>.</w:t>
      </w:r>
      <w:r w:rsidR="00536AB0">
        <w:rPr>
          <w:color w:val="000000"/>
        </w:rPr>
        <w:t>87</w:t>
      </w:r>
      <w:r w:rsidRPr="00282D35">
        <w:rPr>
          <w:color w:val="000000"/>
        </w:rPr>
        <w:t>.20</w:t>
      </w:r>
      <w:r w:rsidR="00852EE4" w:rsidRPr="00282D35">
        <w:rPr>
          <w:color w:val="000000"/>
        </w:rPr>
        <w:t>2</w:t>
      </w:r>
      <w:r w:rsidR="00536AB0">
        <w:rPr>
          <w:color w:val="000000"/>
        </w:rPr>
        <w:t>2</w:t>
      </w:r>
      <w:r w:rsidRPr="00282D35">
        <w:rPr>
          <w:color w:val="000000"/>
        </w:rPr>
        <w:t>.</w:t>
      </w:r>
      <w:r w:rsidR="00536AB0">
        <w:rPr>
          <w:color w:val="000000"/>
        </w:rPr>
        <w:t>BG</w:t>
      </w:r>
      <w:r w:rsidRPr="00282D35">
        <w:rPr>
          <w:color w:val="000000"/>
        </w:rPr>
        <w:t xml:space="preserve"> </w:t>
      </w:r>
      <w:r w:rsidR="0079251E">
        <w:rPr>
          <w:color w:val="000000"/>
        </w:rPr>
        <w:br/>
      </w:r>
      <w:r w:rsidRPr="00282D35">
        <w:rPr>
          <w:color w:val="000000"/>
        </w:rPr>
        <w:t xml:space="preserve">z dnia </w:t>
      </w:r>
      <w:r w:rsidR="00536AB0">
        <w:rPr>
          <w:color w:val="000000"/>
        </w:rPr>
        <w:t>30 marca</w:t>
      </w:r>
      <w:r w:rsidR="00D20765">
        <w:rPr>
          <w:color w:val="000000"/>
        </w:rPr>
        <w:t xml:space="preserve"> 202</w:t>
      </w:r>
      <w:r w:rsidR="0009130B">
        <w:rPr>
          <w:color w:val="000000"/>
        </w:rPr>
        <w:t>2</w:t>
      </w:r>
      <w:r w:rsidRPr="00282D35">
        <w:rPr>
          <w:color w:val="000000"/>
        </w:rPr>
        <w:t xml:space="preserve"> roku nie stwierdziło potrzeby przeprowadzenia oceny oddziaływania na środowisko dla ww. przedsięwzięcia</w:t>
      </w:r>
      <w:r w:rsidR="002C1327">
        <w:rPr>
          <w:color w:val="000000"/>
        </w:rPr>
        <w:t xml:space="preserve"> i wskazało na konieczność uwzględnienia działań w decyzji </w:t>
      </w:r>
      <w:r w:rsidR="00536AB0">
        <w:rPr>
          <w:color w:val="000000"/>
        </w:rPr>
        <w:br/>
      </w:r>
      <w:r w:rsidR="002C1327">
        <w:rPr>
          <w:color w:val="000000"/>
        </w:rPr>
        <w:lastRenderedPageBreak/>
        <w:t>o środowiskowych uwarunkowaniach</w:t>
      </w:r>
      <w:r w:rsidR="004C5D3F">
        <w:rPr>
          <w:color w:val="000000"/>
        </w:rPr>
        <w:t>.</w:t>
      </w:r>
    </w:p>
    <w:p w14:paraId="74477263" w14:textId="77777777" w:rsidR="00C82F19" w:rsidRPr="00282D35" w:rsidRDefault="00C82F19" w:rsidP="00282D35">
      <w:pPr>
        <w:spacing w:line="276" w:lineRule="auto"/>
        <w:ind w:firstLine="709"/>
        <w:jc w:val="both"/>
      </w:pPr>
      <w:r w:rsidRPr="00282D35">
        <w:t>Analizując dokumenty pod kątem uwarunkowań związanych z kwalifikowaniem przedsięwzięcia do przeprowadzenia oceny oddziaływania na środowisko, tj. wniosek wraz z kartą informacyjną przedsięwzięcia oraz opinie Regionalnego Dyrektora Ochrony Środowiska</w:t>
      </w:r>
      <w:r w:rsidR="00AB3609" w:rsidRPr="00282D35">
        <w:t xml:space="preserve"> </w:t>
      </w:r>
      <w:r w:rsidR="00AB3609" w:rsidRPr="00282D35">
        <w:br/>
      </w:r>
      <w:r w:rsidRPr="00282D35">
        <w:t>w Białymstoku, Państwowego Powiatowego Inspektora Sanitarnego w Suwałkach oraz Państwowego Gospodarstwa Wodnego Wody Polskie Zarząd Zlewni w Augustowie, uwzględniając łącznie uwarunkowania o których mowa w art. 63 ust. 1 uznano, że nie ma konieczności nakładania na inwestora obowiązku sporządzenia raportu i przeprowadzenia oceny oddziaływania na środowisko.</w:t>
      </w:r>
    </w:p>
    <w:p w14:paraId="73FC427D" w14:textId="600695C5" w:rsidR="00C82F19" w:rsidRDefault="00C82F19" w:rsidP="00497741">
      <w:pPr>
        <w:spacing w:line="276" w:lineRule="auto"/>
        <w:ind w:firstLine="709"/>
        <w:jc w:val="both"/>
        <w:rPr>
          <w:rFonts w:cs="Tahoma"/>
        </w:rPr>
      </w:pPr>
      <w:r>
        <w:rPr>
          <w:rFonts w:cs="Tahoma"/>
        </w:rPr>
        <w:t>W myśl art. 80 ust. 2 ustawy z dnia 3 października 2008 r. o udostępnianiu informacji                    o środowisku i jego ochronie, udziale społeczeństwa  w ochronie środowiska oraz o ocenach oddziaływania na środowisko (</w:t>
      </w:r>
      <w:r w:rsidR="00A3684D">
        <w:rPr>
          <w:rFonts w:cs="Tahoma"/>
        </w:rPr>
        <w:t xml:space="preserve">t.j. </w:t>
      </w:r>
      <w:r>
        <w:rPr>
          <w:rFonts w:cs="Tahoma"/>
        </w:rPr>
        <w:t>Dz. U. z 20</w:t>
      </w:r>
      <w:r w:rsidR="00A3684D">
        <w:rPr>
          <w:rFonts w:cs="Tahoma"/>
        </w:rPr>
        <w:t>2</w:t>
      </w:r>
      <w:r w:rsidR="001B1F67">
        <w:rPr>
          <w:rFonts w:cs="Tahoma"/>
        </w:rPr>
        <w:t>1</w:t>
      </w:r>
      <w:r>
        <w:rPr>
          <w:rFonts w:cs="Tahoma"/>
        </w:rPr>
        <w:t xml:space="preserve"> r. poz. </w:t>
      </w:r>
      <w:r w:rsidR="00536AB0">
        <w:rPr>
          <w:rFonts w:cs="Tahoma"/>
        </w:rPr>
        <w:t>2373</w:t>
      </w:r>
      <w:r w:rsidR="009B6BCB">
        <w:rPr>
          <w:rFonts w:cs="Tahoma"/>
        </w:rPr>
        <w:t xml:space="preserve"> ze zm.</w:t>
      </w:r>
      <w:r>
        <w:rPr>
          <w:rFonts w:cs="Tahoma"/>
        </w:rPr>
        <w:t>), decyzję o środowiskowych uwarunkowaniach wydaje właściwy organ (w niniejszej sprawie – Wójt Gminy Suwałki),                         po stwierdzeniu zgodności lokalizacji przedsięwzięcia z ustaleniami miejscowego planu zagospodarowania przestrzennego, jeżeli plan taki został uchwalony.</w:t>
      </w:r>
    </w:p>
    <w:p w14:paraId="28D72E18" w14:textId="0CD860DA" w:rsidR="00D171EE" w:rsidRPr="00D171EE" w:rsidRDefault="00D171EE" w:rsidP="00D171EE">
      <w:pPr>
        <w:spacing w:line="276" w:lineRule="auto"/>
        <w:ind w:firstLine="709"/>
        <w:jc w:val="both"/>
        <w:rPr>
          <w:rFonts w:cs="Tahoma"/>
        </w:rPr>
      </w:pPr>
      <w:r w:rsidRPr="00D171EE">
        <w:rPr>
          <w:rFonts w:cs="Tahoma"/>
        </w:rPr>
        <w:t>Inwesty</w:t>
      </w:r>
      <w:r w:rsidR="00536AB0">
        <w:rPr>
          <w:rFonts w:cs="Tahoma"/>
        </w:rPr>
        <w:t>cja jest zgodna z obowiązującym miejscowym planem</w:t>
      </w:r>
      <w:r w:rsidRPr="00D171EE">
        <w:rPr>
          <w:rFonts w:cs="Tahoma"/>
        </w:rPr>
        <w:t xml:space="preserve"> </w:t>
      </w:r>
      <w:r w:rsidR="00536AB0">
        <w:rPr>
          <w:rFonts w:cs="Tahoma"/>
        </w:rPr>
        <w:t>zagospodarowania przestrzennego zatwierdzonym</w:t>
      </w:r>
      <w:r w:rsidR="001F369D">
        <w:rPr>
          <w:rFonts w:cs="Tahoma"/>
        </w:rPr>
        <w:t xml:space="preserve"> Uchwałą Nr XXXV/303/06 Rady Gminy Suwałki z dnia 29 czerwca 2006 roku w sprawie uchwalenia miejscowego planu zagospodarowania przestrzennego części terenów położonych we wsi Okuniowiec, w Gminie Suwałki.</w:t>
      </w:r>
    </w:p>
    <w:p w14:paraId="64084F27" w14:textId="5CFBBD1B" w:rsidR="001F369D" w:rsidRDefault="00226AF7" w:rsidP="00D95DFF">
      <w:pPr>
        <w:spacing w:line="276" w:lineRule="auto"/>
        <w:ind w:firstLine="709"/>
        <w:jc w:val="both"/>
        <w:rPr>
          <w:rFonts w:eastAsia="Calibri"/>
          <w:lang w:eastAsia="en-US"/>
        </w:rPr>
      </w:pPr>
      <w:r>
        <w:rPr>
          <w:rFonts w:eastAsia="Calibri"/>
          <w:lang w:eastAsia="en-US"/>
        </w:rPr>
        <w:t xml:space="preserve">Planowane przedsięwzięcie polegać będzie na </w:t>
      </w:r>
      <w:r w:rsidR="001F369D">
        <w:rPr>
          <w:rFonts w:eastAsia="Calibri"/>
          <w:lang w:eastAsia="en-US"/>
        </w:rPr>
        <w:t>przebudowie drogi powiatowej nr 1153B Suwałki (ul. Kolejowa, Północna) – Okuniowiec – Kaletnik – Wiatrołuża – Zaboryszki w km 3+122-4+730. Przedmiotowa droga należy do kategorii dróg powiatowych i posiada parametry klasy funkcjonalno – technicznej G (droga główna), szer. jezdni 6,0 m, dł. drogi ok. 1,7 km, szer. poboczy 1,0 m, szer. chodników 2-2,5 m. Droga przebiega przez tereny leśne i rolnicze.</w:t>
      </w:r>
      <w:r w:rsidR="00392CB7">
        <w:rPr>
          <w:rFonts w:eastAsia="Calibri"/>
          <w:lang w:eastAsia="en-US"/>
        </w:rPr>
        <w:t xml:space="preserve"> Inwestycja położona jest na nieruchomościach oznaczonych nr geod. 301, 180 w obrębie 0026 Okuniowiec.</w:t>
      </w:r>
    </w:p>
    <w:p w14:paraId="56C143BD" w14:textId="3B4C0D35" w:rsidR="001F369D" w:rsidRDefault="001F369D" w:rsidP="00D95DFF">
      <w:pPr>
        <w:spacing w:line="276" w:lineRule="auto"/>
        <w:ind w:firstLine="709"/>
        <w:jc w:val="both"/>
        <w:rPr>
          <w:rFonts w:eastAsia="Calibri"/>
          <w:lang w:eastAsia="en-US"/>
        </w:rPr>
      </w:pPr>
      <w:r>
        <w:rPr>
          <w:rFonts w:eastAsia="Calibri"/>
          <w:lang w:eastAsia="en-US"/>
        </w:rPr>
        <w:t>Inwestycja będzie obejmowała wykonanie nowej utwardzonej nawierzchni drogi, przebudowę przepustów pod drogą, zjazdami, zatok autobusowych, zjazdów indywidualnych, zjazdów publicznych, skrzyżowań, poboczy oraz poprawę geometrii drogi oraz wlotów dróg poprzecznych, budowę ciągu pieszo – rowerowego, kanału technologicznego, wykonaniu urządzeń bezpieczeństwa ruchu drogowego, usunięcia kolizji infrastrukturalnych. Realizacja inwestycji będzie wymagała wycinki drzew i krzewów kolidujących z projektowaną drogą.</w:t>
      </w:r>
    </w:p>
    <w:p w14:paraId="4C2B7C4A" w14:textId="67725E94" w:rsidR="001F369D" w:rsidRDefault="001F369D" w:rsidP="00D95DFF">
      <w:pPr>
        <w:spacing w:line="276" w:lineRule="auto"/>
        <w:ind w:firstLine="709"/>
        <w:jc w:val="both"/>
        <w:rPr>
          <w:rFonts w:eastAsia="Calibri"/>
          <w:lang w:eastAsia="en-US"/>
        </w:rPr>
      </w:pPr>
      <w:r>
        <w:rPr>
          <w:rFonts w:eastAsia="Calibri"/>
          <w:lang w:eastAsia="en-US"/>
        </w:rPr>
        <w:t xml:space="preserve">Jak wynika z przedłożonej karty informacyjnej przedsięwzięcia, realizacja inwestycji prowadzona będzie przy zastosowaniu tradycyjnych, typowych technologii dla prac drogowych i budowlanych. W fazie realizacji przedsięwzięcia główne uciążliwości stanowić będzie hałas oraz emisja zanieczyszczeń do powietrza (pyły, spaliny) spowodowane pracą maszyn i sprzętu budowlanego oraz środków transportu. Biorąc pod uwagę niewielką skalę przedsięwzięcia, emisje na tym etapie będą miały charakter krótkotrwały, lokalny i zmieniać się będą w zależności od miejsca </w:t>
      </w:r>
      <w:r w:rsidR="0078556E">
        <w:rPr>
          <w:rFonts w:eastAsia="Calibri"/>
          <w:lang w:eastAsia="en-US"/>
        </w:rPr>
        <w:br/>
      </w:r>
      <w:r>
        <w:rPr>
          <w:rFonts w:eastAsia="Calibri"/>
          <w:lang w:eastAsia="en-US"/>
        </w:rPr>
        <w:t xml:space="preserve">i fazy budowy i ustaną </w:t>
      </w:r>
      <w:r w:rsidR="0078556E">
        <w:rPr>
          <w:rFonts w:eastAsia="Calibri"/>
          <w:lang w:eastAsia="en-US"/>
        </w:rPr>
        <w:t xml:space="preserve">po zakończeniu prac budowlanych. Roboty budowlane będą prowadzone zgodnie z ustalonym planem i harmonogramem. Wykonawca robót będzie zobowiązany zapewnić zaplecze techniczne wyposażone w odpowiednie urządzenia sanitarne na potrzeby pracowników </w:t>
      </w:r>
      <w:r w:rsidR="0078556E">
        <w:rPr>
          <w:rFonts w:eastAsia="Calibri"/>
          <w:lang w:eastAsia="en-US"/>
        </w:rPr>
        <w:br/>
        <w:t xml:space="preserve">w celu zabezpieczenia środowiska gruntowo – wodnego przed zanieczyszczeniem ściekami sanitarnymi. </w:t>
      </w:r>
      <w:r w:rsidR="001374B2">
        <w:rPr>
          <w:rFonts w:eastAsia="Calibri"/>
          <w:lang w:eastAsia="en-US"/>
        </w:rPr>
        <w:t xml:space="preserve">W wyniku realizacji inwestycji nie powstaną ścieki technologiczne. Odwodnienie drogi będzie się odbywało metodą powierzchniowego spływu. Zagospodarowanie odpadów odbywać się będzie zgodnie z obowiązującymi przepisami prawa. W okresie realizacji robót, do czasu ich zakończenia, wykonawca będzie podejmował wszystkie niezbędne kroki, aby zminimalizować niekorzystne skutki oddziaływania na terenie prowadzonych jego działalnością. Zapewni stosowanie nowoczesnego i sprawnego technicznie sprzętu oraz zadba o jego właściwą i ekonomiczną eksploatację, a także posiadał będzie odpowiednie środki i procedury neutralizujące ewentualne </w:t>
      </w:r>
      <w:r w:rsidR="001374B2">
        <w:rPr>
          <w:rFonts w:eastAsia="Calibri"/>
          <w:lang w:eastAsia="en-US"/>
        </w:rPr>
        <w:lastRenderedPageBreak/>
        <w:t>wycieki płynów eksploatacyjnych w sytuacjach awaryjnych.</w:t>
      </w:r>
    </w:p>
    <w:p w14:paraId="2C56F3EA" w14:textId="03620E74" w:rsidR="00DC319E" w:rsidRDefault="00DC319E" w:rsidP="00D95DFF">
      <w:pPr>
        <w:spacing w:line="276" w:lineRule="auto"/>
        <w:ind w:firstLine="709"/>
        <w:jc w:val="both"/>
        <w:rPr>
          <w:rFonts w:eastAsia="Calibri"/>
          <w:lang w:eastAsia="en-US"/>
        </w:rPr>
      </w:pPr>
      <w:r>
        <w:rPr>
          <w:rFonts w:eastAsia="Calibri"/>
          <w:lang w:eastAsia="en-US"/>
        </w:rPr>
        <w:t>Przedsięwzięcie nie zmieni dotychczasowego przeznaczenia terenu. W wyniku przebudowy drogi osiągnięte zostaną korzystne ze względów społecznych i środowiskowych cele, co przyczyni się bezpośrednio do poprawy warunków jazdy i bezpieczeństwa użytkowników drogi oraz jakości życia mieszkańców. Nowa nawierzchnia jezdni będzie miała wpływ na zmniejszenie szkodliwego oddziaływania na środowisko zarówno w zakresie zanieczyszczenia powietrza, jak i natężenia hałasu. Oddziaływanie planowanego przedsięwzięcia, jak wyżej wskazano wystąpi jedynie na etapie realizacji, nie przekroczy standardów jakości środowiska poza granicami inwestycji.</w:t>
      </w:r>
    </w:p>
    <w:p w14:paraId="56933C17" w14:textId="47606C02" w:rsidR="00E955AF" w:rsidRDefault="008C6100" w:rsidP="00E955AF">
      <w:pPr>
        <w:spacing w:line="276" w:lineRule="auto"/>
        <w:jc w:val="both"/>
        <w:rPr>
          <w:rFonts w:eastAsia="Calibri"/>
          <w:lang w:eastAsia="en-US"/>
        </w:rPr>
      </w:pPr>
      <w:r>
        <w:rPr>
          <w:rFonts w:eastAsia="Calibri"/>
          <w:lang w:eastAsia="en-US"/>
        </w:rPr>
        <w:tab/>
        <w:t>Ustosunkowując się do zapisów zawartych w art. 63 ust. 1 pkt 1 ustawy z dnia 3 października 2008 r. o udostępnianiu informacji o środowisku i jego ochronie, udziale społeczeństwa w ochronie środowiska oraz o ocenach oddziaływania na środowisko (t.j. Dz. U. z 2021 r. poz. 2</w:t>
      </w:r>
      <w:r w:rsidR="00442B56">
        <w:rPr>
          <w:rFonts w:eastAsia="Calibri"/>
          <w:lang w:eastAsia="en-US"/>
        </w:rPr>
        <w:t>373</w:t>
      </w:r>
      <w:r>
        <w:rPr>
          <w:rFonts w:eastAsia="Calibri"/>
          <w:lang w:eastAsia="en-US"/>
        </w:rPr>
        <w:t xml:space="preserve"> ze zm.) ustalono, co następuje:</w:t>
      </w:r>
    </w:p>
    <w:p w14:paraId="3C56A170" w14:textId="7D67DA6E" w:rsidR="005D77D1" w:rsidRDefault="008C6100" w:rsidP="00E955AF">
      <w:pPr>
        <w:spacing w:line="276" w:lineRule="auto"/>
        <w:jc w:val="both"/>
        <w:rPr>
          <w:rFonts w:eastAsia="Calibri"/>
          <w:lang w:eastAsia="en-US"/>
        </w:rPr>
      </w:pPr>
      <w:r>
        <w:rPr>
          <w:rFonts w:eastAsia="Calibri"/>
          <w:lang w:eastAsia="en-US"/>
        </w:rPr>
        <w:t xml:space="preserve">- </w:t>
      </w:r>
      <w:r w:rsidR="005D77D1">
        <w:rPr>
          <w:rFonts w:eastAsia="Calibri"/>
          <w:lang w:eastAsia="en-US"/>
        </w:rPr>
        <w:t>realizacja przedsięwzięcia nie spowoduje zagrożenia kumulowania oddziaływań z innymi przedsięwzięciami;</w:t>
      </w:r>
    </w:p>
    <w:p w14:paraId="73FF7B5E" w14:textId="4E42FB8E" w:rsidR="008C6100" w:rsidRDefault="008C6100" w:rsidP="00E955AF">
      <w:pPr>
        <w:spacing w:line="276" w:lineRule="auto"/>
        <w:jc w:val="both"/>
        <w:rPr>
          <w:rFonts w:eastAsia="Calibri"/>
          <w:lang w:eastAsia="en-US"/>
        </w:rPr>
      </w:pPr>
      <w:r>
        <w:rPr>
          <w:rFonts w:eastAsia="Calibri"/>
          <w:lang w:eastAsia="en-US"/>
        </w:rPr>
        <w:t xml:space="preserve">- przedmiotowe przedsięwzięcie przy uwzględnieniu używanych substancji i stosowanych technologii nie stwarza ryzyka wystąpienia poważnej awarii, o których mowa w rozporządzeniu Ministra Gospodarki z dnia 29 stycznia 2016 r. w sprawie rodzajów i ilości substancji niebezpiecznych, których znajdowanie się w zakładzie decyduje o zaliczeniu go do zakładu o zwiększonym ryzyku albo zakładu o dużym ryzyku wystąpienia poważnej awarii przemysłowej </w:t>
      </w:r>
      <w:r w:rsidR="00AA3CE7">
        <w:rPr>
          <w:rFonts w:eastAsia="Calibri"/>
          <w:lang w:eastAsia="en-US"/>
        </w:rPr>
        <w:br/>
      </w:r>
      <w:r>
        <w:rPr>
          <w:rFonts w:eastAsia="Calibri"/>
          <w:lang w:eastAsia="en-US"/>
        </w:rPr>
        <w:t>(Dz. U. z 2016 r. poz. 138).</w:t>
      </w:r>
    </w:p>
    <w:p w14:paraId="153901BC" w14:textId="32129918" w:rsidR="0095538A" w:rsidRDefault="008C6100" w:rsidP="008C6100">
      <w:pPr>
        <w:spacing w:line="276" w:lineRule="auto"/>
        <w:jc w:val="both"/>
        <w:rPr>
          <w:rFonts w:cs="Tahoma"/>
          <w:color w:val="000000"/>
        </w:rPr>
      </w:pPr>
      <w:r>
        <w:rPr>
          <w:rFonts w:eastAsia="Calibri"/>
          <w:lang w:eastAsia="en-US"/>
        </w:rPr>
        <w:tab/>
      </w:r>
      <w:r w:rsidR="00393373">
        <w:rPr>
          <w:rFonts w:cs="Tahoma"/>
        </w:rPr>
        <w:t xml:space="preserve">Po przeanalizowaniu możliwości oddziaływania przedmiotowego przedsięwzięcia                         w zakresie aspektów przyrodniczych stwierdzono, że w zasięgu oddziaływania planowanej inwestycji nie występują obszary wymienione w art. 63 ust. 1 pkt 2 ustawy z dnia 3 października 2008 r. o udostępnianiu informacji o środowisku </w:t>
      </w:r>
      <w:r w:rsidR="00393373">
        <w:rPr>
          <w:rFonts w:cs="Tahoma"/>
          <w:color w:val="000000"/>
        </w:rPr>
        <w:t>i jego ochronie, udziale społeczeństwa w ochronie środowiska oraz o ocenach oddziaływania na środowisko (</w:t>
      </w:r>
      <w:r w:rsidR="00133409">
        <w:rPr>
          <w:rFonts w:cs="Tahoma"/>
          <w:color w:val="000000"/>
        </w:rPr>
        <w:t xml:space="preserve">t.j. </w:t>
      </w:r>
      <w:r w:rsidR="00393373">
        <w:rPr>
          <w:rFonts w:cs="Tahoma"/>
          <w:color w:val="000000"/>
        </w:rPr>
        <w:t>Dz. U. z 20</w:t>
      </w:r>
      <w:r w:rsidR="00133409">
        <w:rPr>
          <w:rFonts w:cs="Tahoma"/>
          <w:color w:val="000000"/>
        </w:rPr>
        <w:t>2</w:t>
      </w:r>
      <w:r w:rsidR="005D1F63">
        <w:rPr>
          <w:rFonts w:cs="Tahoma"/>
          <w:color w:val="000000"/>
        </w:rPr>
        <w:t>1</w:t>
      </w:r>
      <w:r w:rsidR="00393373">
        <w:rPr>
          <w:rFonts w:cs="Tahoma"/>
          <w:color w:val="000000"/>
        </w:rPr>
        <w:t xml:space="preserve"> r. poz. </w:t>
      </w:r>
      <w:r w:rsidR="00442B56">
        <w:rPr>
          <w:rFonts w:cs="Tahoma"/>
          <w:color w:val="000000"/>
        </w:rPr>
        <w:t>373</w:t>
      </w:r>
      <w:r>
        <w:rPr>
          <w:rFonts w:cs="Tahoma"/>
          <w:color w:val="000000"/>
        </w:rPr>
        <w:t xml:space="preserve"> ze zm.</w:t>
      </w:r>
      <w:r w:rsidR="00393373">
        <w:rPr>
          <w:rFonts w:cs="Tahoma"/>
          <w:color w:val="000000"/>
        </w:rPr>
        <w:t xml:space="preserve">),  </w:t>
      </w:r>
      <w:r>
        <w:rPr>
          <w:rFonts w:cs="Tahoma"/>
          <w:color w:val="000000"/>
        </w:rPr>
        <w:br/>
      </w:r>
      <w:r w:rsidR="00393373">
        <w:rPr>
          <w:rFonts w:cs="Tahoma"/>
          <w:color w:val="000000"/>
        </w:rPr>
        <w:t xml:space="preserve">w tym obszary wodno – błotne oraz inne obszary o płytkim zaleganiu wód podziemnych, obszary leśne oraz obszary objęte ochroną, w tym strefy ochronne ujęć wód i obszary ochronne zbiorników wód śródlądowych, obszary przylegające do jezior, obszary, na których standardy jakości środowiska zostały przekroczone, obszary o krajobrazie mającym znaczenie historyczne, kulturowe lub archeologiczne, obszary uzdrowisk i ochrony uzdrowiskowej. </w:t>
      </w:r>
      <w:r w:rsidR="000D7758">
        <w:rPr>
          <w:rFonts w:cs="Tahoma"/>
          <w:color w:val="000000"/>
        </w:rPr>
        <w:t>Wymienione obiekty przyrodnicze nie występują w rejonie przedsięwzięcia.</w:t>
      </w:r>
    </w:p>
    <w:p w14:paraId="5530FA89" w14:textId="06D31F11" w:rsidR="00442B56" w:rsidRDefault="00B85718" w:rsidP="00497741">
      <w:pPr>
        <w:spacing w:line="276" w:lineRule="auto"/>
        <w:jc w:val="both"/>
        <w:rPr>
          <w:rFonts w:cs="Tahoma"/>
          <w:color w:val="000000"/>
        </w:rPr>
      </w:pPr>
      <w:r>
        <w:rPr>
          <w:rFonts w:cs="Tahoma"/>
          <w:color w:val="000000"/>
        </w:rPr>
        <w:tab/>
      </w:r>
      <w:r w:rsidR="00E57960">
        <w:rPr>
          <w:rFonts w:cs="Tahoma"/>
          <w:color w:val="000000"/>
        </w:rPr>
        <w:t xml:space="preserve">Teren planowanego przedsięwzięcia położony jest </w:t>
      </w:r>
      <w:r w:rsidR="008C6100">
        <w:rPr>
          <w:rFonts w:cs="Tahoma"/>
          <w:color w:val="000000"/>
        </w:rPr>
        <w:t xml:space="preserve">w granicach </w:t>
      </w:r>
      <w:r w:rsidR="00BD5874">
        <w:rPr>
          <w:rFonts w:cs="Tahoma"/>
          <w:color w:val="000000"/>
        </w:rPr>
        <w:t xml:space="preserve">Obszaru Chronionego Krajobrazu „Pojezierze Północnej Suwalszczyzny”. Z uwagi na fakt, iż przedsięwzięcie stanowi inwestycję celu publicznego, to zakazy ujęte w Uchwale Sejmiku Województwa Podlaskiego Nr XII/88/15 z dnia 22 czerwca 2015 r. w sprawie Obszaru Chronionego Krajobrazu „Pojezierze Północnej Suwalszczyzny” (Dz. U. Woj. Podl. z dnia 26 czerwca 2015 r. poz. 2116, ze zm. z 2018 r. poz 2906, zm. z 2020 r. poz. 2246) nie obowiązują na mocy art. 24 ust. 2 pkt. 3 ustawy z dnia </w:t>
      </w:r>
      <w:r w:rsidR="00442B56">
        <w:rPr>
          <w:rFonts w:cs="Tahoma"/>
          <w:color w:val="000000"/>
        </w:rPr>
        <w:br/>
      </w:r>
      <w:r w:rsidR="00BD5874">
        <w:rPr>
          <w:rFonts w:cs="Tahoma"/>
          <w:color w:val="000000"/>
        </w:rPr>
        <w:t xml:space="preserve">16 kwietnia 2004 r. o ochronie przyrody (Dz. U. z 2021 r. poz. 1098 t.j.). Inwestycja </w:t>
      </w:r>
      <w:r w:rsidR="00442B56">
        <w:rPr>
          <w:rFonts w:cs="Tahoma"/>
          <w:color w:val="000000"/>
        </w:rPr>
        <w:t>nie wpłynie negatywnie na istniejącą przyrodę znajdującą się na obszarach chronionych, gdyż będzie ograniczała  się do istniejącego pasa drogowego. Mając na względzie działania minimalizujące negatywny wpływ przedsięwzięcia na środowisko, nie przewiduje się znaczącego negatywnego oddziaływania przedsięwzi</w:t>
      </w:r>
      <w:r w:rsidR="00442B56">
        <w:rPr>
          <w:rFonts w:cs="Tahoma"/>
          <w:color w:val="000000"/>
        </w:rPr>
        <w:fldChar w:fldCharType="begin"/>
      </w:r>
      <w:r w:rsidR="00442B56">
        <w:rPr>
          <w:rFonts w:cs="Tahoma"/>
          <w:color w:val="000000"/>
        </w:rPr>
        <w:instrText xml:space="preserve"> LISTNUM </w:instrText>
      </w:r>
      <w:r w:rsidR="00442B56">
        <w:rPr>
          <w:rFonts w:cs="Tahoma"/>
          <w:color w:val="000000"/>
        </w:rPr>
        <w:fldChar w:fldCharType="end"/>
      </w:r>
      <w:r w:rsidR="00442B56">
        <w:rPr>
          <w:rFonts w:cs="Tahoma"/>
          <w:color w:val="000000"/>
        </w:rPr>
        <w:t>ęcia na środowisko przyrodnicze.</w:t>
      </w:r>
    </w:p>
    <w:p w14:paraId="75C612E6" w14:textId="2E826F8A" w:rsidR="00CF1FBE" w:rsidRDefault="00BA571D" w:rsidP="00497741">
      <w:pPr>
        <w:spacing w:line="276" w:lineRule="auto"/>
        <w:jc w:val="both"/>
        <w:rPr>
          <w:rFonts w:cs="Tahoma"/>
          <w:color w:val="000000"/>
        </w:rPr>
      </w:pPr>
      <w:r>
        <w:rPr>
          <w:rFonts w:cs="Tahoma"/>
          <w:color w:val="000000"/>
        </w:rPr>
        <w:tab/>
        <w:t xml:space="preserve">Na podstawie przedłożonej karty informacyjnej, ustalono, że realizacja przedsięwzięcia </w:t>
      </w:r>
      <w:r w:rsidR="00CF1FBE">
        <w:rPr>
          <w:rFonts w:cs="Tahoma"/>
          <w:color w:val="000000"/>
        </w:rPr>
        <w:br/>
      </w:r>
      <w:r>
        <w:rPr>
          <w:rFonts w:cs="Tahoma"/>
          <w:color w:val="000000"/>
        </w:rPr>
        <w:t xml:space="preserve">nie wiąże </w:t>
      </w:r>
      <w:r w:rsidR="00CF1FBE">
        <w:rPr>
          <w:rFonts w:cs="Tahoma"/>
          <w:color w:val="000000"/>
        </w:rPr>
        <w:t xml:space="preserve">z zajęciem cennych siedlisk przyrodniczych, terenów leśnych, obszarów wodnych, wodno – błotnych, bagiennych lub torfowiskowych. Teren przedsięwzięcia znajduje się poza zasięgiem wyznaczonych głównych zbiorników wód podziemnych (GZWP) oraz stref ochronnych ujęć wód. Zamierzenie zlokalizowane będzie poza obszarami szczególnego zagrożenia powodzią w rozumieniu </w:t>
      </w:r>
      <w:r w:rsidR="00CF1FBE">
        <w:rPr>
          <w:rFonts w:cs="Tahoma"/>
          <w:color w:val="000000"/>
        </w:rPr>
        <w:lastRenderedPageBreak/>
        <w:t>art. 16 pkt 34 ustawy Prawo wodne oraz poza granicami głównych zbiorników wód podziemnych (GZWP). Teren przedsięwzięcia znajduje się w obszarze dorzecza Niemna. Zgodnie z Rozporządzeniem Rady Ministrów z dnia 18 października 2016 r. w sprawie Planu gospodarowania wodami na obszarze dorzecza Niemna (Dz. U. z 29 listopada 2016 r. poz. 1915). Odcinek przebudowywanej drogi położony jest w zlewni JCWP „Piertanka z jeziorem Krzywe Wigierskie, Pierty” o kodzie RW80001864349 wyznaczonej jako naturalna część wód o złym stanie, niezagrożona ryzykiem nieosiągnięcia celów środowiskowych. Celem środowiskowym dla jednolitych części wód powierzchniowych niewyznaczonych jako sztuczne lub silnie zmienione</w:t>
      </w:r>
      <w:r w:rsidR="00195DD6">
        <w:rPr>
          <w:rFonts w:cs="Tahoma"/>
          <w:color w:val="000000"/>
        </w:rPr>
        <w:t xml:space="preserve"> jest ochrona oraz poprawa ich stanu ekologicznego i stanu chemicznego, tak aby osiągnąć co najmniej dobry stan ekologiczny i dobry stan chemiczny wód powierzchniowych, a także zapobieganie pogorszeniu ich stanu ekologicznego i stanu chemicznego (art. 56 Prawo wodne).</w:t>
      </w:r>
    </w:p>
    <w:p w14:paraId="65C415BA" w14:textId="40D6FFB0" w:rsidR="00195DD6" w:rsidRDefault="00195DD6" w:rsidP="00497741">
      <w:pPr>
        <w:spacing w:line="276" w:lineRule="auto"/>
        <w:jc w:val="both"/>
        <w:rPr>
          <w:rFonts w:cs="Tahoma"/>
          <w:color w:val="000000"/>
        </w:rPr>
      </w:pPr>
      <w:r>
        <w:rPr>
          <w:rFonts w:cs="Tahoma"/>
          <w:color w:val="000000"/>
        </w:rPr>
        <w:tab/>
        <w:t>Ponadto teren przedsięwzięcia położony jest w obrębie JCWPd o kodzie PLGW800022. Stan ilościowy i chemiczny JCWPd został oceniony jako dobry i nie jest ona zagrożona ryzykiem nieosiągnięcia celów środowiskowych. Celem środowiskowym dla JCWPd jest zapobieganie lub ograniczanie wprowadzania do nich zanieczyszczeń, zapobieganie pogorszeniu oraz poprawa ich stanu, ochrona i podejmowanie działań naprawczych, a także zapewnienie równowagi między poborem a zasilaniem tych wód, tak aby osiągnąć ich dobry stan (art. 59 Prawo Wodne)</w:t>
      </w:r>
    </w:p>
    <w:p w14:paraId="51F46C9C" w14:textId="456C2A3D" w:rsidR="00C82F19" w:rsidRDefault="00FD5C33" w:rsidP="00497741">
      <w:pPr>
        <w:spacing w:line="276" w:lineRule="auto"/>
        <w:ind w:firstLine="709"/>
        <w:jc w:val="both"/>
        <w:rPr>
          <w:rFonts w:cs="Tahoma"/>
          <w:color w:val="000000"/>
        </w:rPr>
      </w:pPr>
      <w:r>
        <w:rPr>
          <w:rFonts w:cs="Tahoma"/>
          <w:color w:val="000000"/>
        </w:rPr>
        <w:t>A</w:t>
      </w:r>
      <w:r w:rsidR="00C82F19">
        <w:rPr>
          <w:rFonts w:cs="Tahoma"/>
          <w:color w:val="000000"/>
        </w:rPr>
        <w:t xml:space="preserve">naliza przedłożonych materiałów pod kątem dalszych wymagań zawartych w art. 63 ww. ustawy wykazała, że z uwagi na zakres i charakter, przedsięwzięcie nie pociągnie za sobą zagrożeń dla środowiska i nie będzie powodowało transgranicznego oddziaływania. Planowane przedsięwzięcie nie należy do kategorii zakładów stwarzających zagrożenie wystąpienia poważnych awarii. Realizacja inwestycji nie będzie wiązała się z nadmiernym wykorzystaniem zasobów naturalnych. Nie przewiduje się skumulowanego oddziaływania z innymi przedsięwzięciami. </w:t>
      </w:r>
    </w:p>
    <w:p w14:paraId="28F77CF5" w14:textId="77777777" w:rsidR="00C82F19" w:rsidRPr="004176A3" w:rsidRDefault="00C82F19" w:rsidP="00497741">
      <w:pPr>
        <w:spacing w:line="276" w:lineRule="auto"/>
        <w:jc w:val="both"/>
        <w:rPr>
          <w:rFonts w:eastAsia="Times New Roman"/>
          <w:lang w:eastAsia="ar-SA"/>
        </w:rPr>
      </w:pPr>
      <w:r>
        <w:rPr>
          <w:rFonts w:cs="Tahoma"/>
          <w:color w:val="000000"/>
        </w:rPr>
        <w:t xml:space="preserve"> </w:t>
      </w:r>
      <w:r>
        <w:rPr>
          <w:rFonts w:cs="Tahoma"/>
        </w:rPr>
        <w:tab/>
      </w:r>
      <w:r w:rsidRPr="004176A3">
        <w:rPr>
          <w:rFonts w:eastAsia="Times New Roman"/>
          <w:lang w:eastAsia="ar-SA"/>
        </w:rPr>
        <w:t>Po przeanalizowaniu materiału dowodowego w przedmiotowej sprawie, biorąc pod uwagę uwarunkowania związane z kwalifikowaniem przedsięwzięcia do przeprowadzenia oceny oddziaływania na środowisko stwierdzono, że planowane przedsięwzięcie ze względu na lokalny charakter, planowane rozwiązania techniczne i technologiczne nie będzie stanowiło źródła ponadnormatywnych oddziaływań na środowisko i odstąpienie od obowiązku przeprowadzenia oceny oddziaływania na środowisko dla planowanego przedsięwzięcia jest uzasadnione.</w:t>
      </w:r>
    </w:p>
    <w:p w14:paraId="39818624" w14:textId="2F85EC8D" w:rsidR="00C82F19" w:rsidRPr="00C82B77" w:rsidRDefault="00C82F19" w:rsidP="00497741">
      <w:pPr>
        <w:spacing w:line="276" w:lineRule="auto"/>
        <w:ind w:firstLine="709"/>
        <w:jc w:val="both"/>
        <w:rPr>
          <w:rFonts w:eastAsia="Times New Roman"/>
          <w:lang w:eastAsia="ar-SA"/>
        </w:rPr>
      </w:pPr>
      <w:r w:rsidRPr="00551AE2">
        <w:rPr>
          <w:rFonts w:eastAsia="Times New Roman"/>
          <w:lang w:eastAsia="ar-SA"/>
        </w:rPr>
        <w:t>Działki objęte inwestycją nie są objęte ochroną w myśl ustawy z dnia 23 lipca 2003 roku                o ochronie zabytków i opiece nad zabytkami (</w:t>
      </w:r>
      <w:r w:rsidR="00952789">
        <w:rPr>
          <w:rFonts w:eastAsia="Times New Roman"/>
          <w:lang w:eastAsia="ar-SA"/>
        </w:rPr>
        <w:t xml:space="preserve">t.j. </w:t>
      </w:r>
      <w:r w:rsidRPr="00551AE2">
        <w:rPr>
          <w:rFonts w:eastAsia="Times New Roman"/>
          <w:lang w:eastAsia="ar-SA"/>
        </w:rPr>
        <w:t xml:space="preserve">Dz. U. </w:t>
      </w:r>
      <w:r w:rsidR="00952789">
        <w:rPr>
          <w:rFonts w:eastAsia="Times New Roman"/>
          <w:lang w:eastAsia="ar-SA"/>
        </w:rPr>
        <w:t>z 202</w:t>
      </w:r>
      <w:r w:rsidR="00195DD6">
        <w:rPr>
          <w:rFonts w:eastAsia="Times New Roman"/>
          <w:lang w:eastAsia="ar-SA"/>
        </w:rPr>
        <w:t>2</w:t>
      </w:r>
      <w:r w:rsidR="00952789">
        <w:rPr>
          <w:rFonts w:eastAsia="Times New Roman"/>
          <w:lang w:eastAsia="ar-SA"/>
        </w:rPr>
        <w:t xml:space="preserve"> r. </w:t>
      </w:r>
      <w:r w:rsidRPr="00551AE2">
        <w:rPr>
          <w:rFonts w:eastAsia="Times New Roman"/>
          <w:lang w:eastAsia="ar-SA"/>
        </w:rPr>
        <w:t xml:space="preserve">poz. </w:t>
      </w:r>
      <w:r w:rsidR="00195DD6">
        <w:rPr>
          <w:rFonts w:eastAsia="Times New Roman"/>
          <w:lang w:eastAsia="ar-SA"/>
        </w:rPr>
        <w:t>840</w:t>
      </w:r>
      <w:r w:rsidRPr="00551AE2">
        <w:rPr>
          <w:rFonts w:eastAsia="Times New Roman"/>
          <w:lang w:eastAsia="ar-SA"/>
        </w:rPr>
        <w:t xml:space="preserve">). </w:t>
      </w:r>
      <w:r w:rsidRPr="00551AE2">
        <w:t xml:space="preserve">Zgodnie </w:t>
      </w:r>
      <w:r w:rsidR="00952789">
        <w:br/>
      </w:r>
      <w:r w:rsidRPr="00551AE2">
        <w:t>z art. 32 ww. ustawy, odkryte w trakcie prac ziemnych przedmioty zabytkowe podlegają ochronie prawnej. Inwestor zobowiązany jest do wstrzymania robót ziemnych i powiadomienia Wojewódzkiego Konserwatora Zabytków lub Wójta Gminy Suwałki.</w:t>
      </w:r>
    </w:p>
    <w:p w14:paraId="3903E354" w14:textId="77777777" w:rsidR="00C82F19" w:rsidRDefault="00C82F19" w:rsidP="00497741">
      <w:pPr>
        <w:widowControl/>
        <w:spacing w:line="276" w:lineRule="auto"/>
        <w:jc w:val="both"/>
        <w:rPr>
          <w:color w:val="000000"/>
        </w:rPr>
      </w:pPr>
      <w:r>
        <w:rPr>
          <w:color w:val="000000"/>
        </w:rPr>
        <w:tab/>
        <w:t>Cechy, parametry techniczne oraz rozwiązania chroniące środowisko naturalne przedmiotowego przedsięwzięcia wskazują, że jego realizacja nie spowoduje pogorszenia istniejących obecnie warunków środowiska zarówno w trakcie realizacji jak i późniejszej eksploatacji.</w:t>
      </w:r>
    </w:p>
    <w:p w14:paraId="6534D598" w14:textId="357A7644" w:rsidR="00C82F19" w:rsidRDefault="00C82F19" w:rsidP="00497741">
      <w:pPr>
        <w:widowControl/>
        <w:spacing w:line="276" w:lineRule="auto"/>
        <w:jc w:val="both"/>
        <w:rPr>
          <w:color w:val="000000"/>
        </w:rPr>
      </w:pPr>
      <w:r>
        <w:rPr>
          <w:color w:val="000000"/>
        </w:rPr>
        <w:tab/>
        <w:t xml:space="preserve">Organ zapewnił możliwość zapoznania się z dokumentami sprawy oraz możliwość składania uwag i wniosków w referacie ds. </w:t>
      </w:r>
      <w:r w:rsidR="003B2AEF">
        <w:rPr>
          <w:color w:val="000000"/>
        </w:rPr>
        <w:t>Bieżącego utrzymania mienia i ochrony środowiska</w:t>
      </w:r>
      <w:r>
        <w:rPr>
          <w:color w:val="000000"/>
        </w:rPr>
        <w:t xml:space="preserve"> w Urzędzie Gminy Suwałki.</w:t>
      </w:r>
      <w:r>
        <w:rPr>
          <w:color w:val="000000"/>
        </w:rPr>
        <w:tab/>
      </w:r>
    </w:p>
    <w:p w14:paraId="36F31E62" w14:textId="77777777" w:rsidR="00C82F19" w:rsidRDefault="00C82F19" w:rsidP="00497741">
      <w:pPr>
        <w:widowControl/>
        <w:spacing w:line="276" w:lineRule="auto"/>
        <w:jc w:val="both"/>
        <w:rPr>
          <w:color w:val="000000"/>
        </w:rPr>
      </w:pPr>
      <w:r>
        <w:rPr>
          <w:rFonts w:cs="Tahoma"/>
        </w:rPr>
        <w:tab/>
        <w:t xml:space="preserve">Zgodnie z art. 84 ww. ustawy w związku, z tym, że nie została przeprowadzona ocena oddziaływania przedsięwzięcia na środowisko, w przedmiotowej decyzji organ stwierdził brak potrzeby przeprowadzenia oceny oddziaływania na środowisko, a charakterystyka przedsięwzięcia,  zgodnie z art. 84 ust. 2 ustawy z dnia 3 października 2008 r., stanowi załącznik do decyzji </w:t>
      </w:r>
      <w:r>
        <w:rPr>
          <w:rFonts w:cs="Tahoma"/>
        </w:rPr>
        <w:br/>
        <w:t>o środowiskowych uwarunkowaniach.</w:t>
      </w:r>
    </w:p>
    <w:p w14:paraId="27E15A3D" w14:textId="77777777" w:rsidR="00C82F19" w:rsidRDefault="00C82F19" w:rsidP="00497741">
      <w:pPr>
        <w:widowControl/>
        <w:spacing w:line="276" w:lineRule="auto"/>
        <w:jc w:val="both"/>
        <w:rPr>
          <w:color w:val="000000"/>
          <w:szCs w:val="22"/>
        </w:rPr>
      </w:pPr>
      <w:r>
        <w:rPr>
          <w:color w:val="000000"/>
        </w:rPr>
        <w:lastRenderedPageBreak/>
        <w:tab/>
      </w:r>
      <w:r>
        <w:rPr>
          <w:color w:val="000000"/>
          <w:szCs w:val="22"/>
        </w:rPr>
        <w:t>Uwzględniając opinie, oraz biorąc pod uwagę rodzaj i charakterystykę przedsięwzięcia, jego usytuowanie oraz rodzaj i skalę możliwego oddziaływania na środowisko - należało orzec jak                w sentencji.</w:t>
      </w:r>
    </w:p>
    <w:p w14:paraId="0B4F9853" w14:textId="182E0669" w:rsidR="00C82F19" w:rsidRDefault="00C82F19" w:rsidP="00497741">
      <w:pPr>
        <w:widowControl/>
        <w:spacing w:line="276" w:lineRule="auto"/>
        <w:jc w:val="both"/>
        <w:rPr>
          <w:color w:val="000000"/>
          <w:szCs w:val="22"/>
        </w:rPr>
      </w:pPr>
      <w:r>
        <w:rPr>
          <w:color w:val="000000"/>
          <w:szCs w:val="22"/>
        </w:rPr>
        <w:tab/>
        <w:t xml:space="preserve">W związku z tym, że zgodnie z </w:t>
      </w:r>
      <w:r w:rsidRPr="00C82F19">
        <w:rPr>
          <w:color w:val="000000"/>
          <w:szCs w:val="22"/>
        </w:rPr>
        <w:t>art. 104 § 1</w:t>
      </w:r>
      <w:r>
        <w:rPr>
          <w:color w:val="000000"/>
          <w:szCs w:val="22"/>
        </w:rPr>
        <w:t xml:space="preserve"> ustawy z dnia 14 czerwca 1960 r. Kodeks postępowania administracyjnego (tj. Dz. U. z 20</w:t>
      </w:r>
      <w:r w:rsidR="008A20B4">
        <w:rPr>
          <w:color w:val="000000"/>
          <w:szCs w:val="22"/>
        </w:rPr>
        <w:t>2</w:t>
      </w:r>
      <w:r w:rsidR="009C696D">
        <w:rPr>
          <w:color w:val="000000"/>
          <w:szCs w:val="22"/>
        </w:rPr>
        <w:t>1</w:t>
      </w:r>
      <w:r>
        <w:rPr>
          <w:color w:val="000000"/>
          <w:szCs w:val="22"/>
        </w:rPr>
        <w:t xml:space="preserve"> r. poz. </w:t>
      </w:r>
      <w:r w:rsidR="009C696D">
        <w:rPr>
          <w:color w:val="000000"/>
          <w:szCs w:val="22"/>
        </w:rPr>
        <w:t>735</w:t>
      </w:r>
      <w:r w:rsidR="004D7234">
        <w:rPr>
          <w:color w:val="000000"/>
          <w:szCs w:val="22"/>
        </w:rPr>
        <w:t xml:space="preserve"> ze zm.</w:t>
      </w:r>
      <w:r>
        <w:rPr>
          <w:color w:val="000000"/>
          <w:szCs w:val="22"/>
        </w:rPr>
        <w:t>) organ administracji publicznej jest zobowiązany do załatwienia sprawy przez wydanie decyzji, Wójt Gminy Suwałki wydaje powyższą decyzję o środowiskowych uwarunkowaniach zgody na realizację przedsięwzięcia.</w:t>
      </w:r>
    </w:p>
    <w:p w14:paraId="07936A8B" w14:textId="77777777" w:rsidR="00C82F19" w:rsidRPr="00943EB2" w:rsidRDefault="00C82F19" w:rsidP="00497741">
      <w:pPr>
        <w:widowControl/>
        <w:spacing w:line="276" w:lineRule="auto"/>
        <w:jc w:val="both"/>
        <w:rPr>
          <w:color w:val="000000"/>
          <w:szCs w:val="20"/>
        </w:rPr>
      </w:pPr>
    </w:p>
    <w:p w14:paraId="3D6B076D" w14:textId="77777777" w:rsidR="00C82F19" w:rsidRDefault="00C82F19" w:rsidP="00497741">
      <w:pPr>
        <w:pStyle w:val="Nagwek1"/>
        <w:spacing w:line="276" w:lineRule="auto"/>
        <w:ind w:left="432" w:hanging="432"/>
      </w:pPr>
      <w:r>
        <w:t>POUCZENIE</w:t>
      </w:r>
    </w:p>
    <w:p w14:paraId="4E08AB87" w14:textId="77777777" w:rsidR="00C82F19" w:rsidRPr="00943EB2" w:rsidRDefault="00C82F19" w:rsidP="00497741">
      <w:pPr>
        <w:widowControl/>
        <w:spacing w:line="276" w:lineRule="auto"/>
        <w:ind w:firstLine="360"/>
        <w:rPr>
          <w:color w:val="000000"/>
          <w:szCs w:val="20"/>
        </w:rPr>
      </w:pPr>
    </w:p>
    <w:p w14:paraId="3DA92618" w14:textId="77777777" w:rsidR="00C82F19" w:rsidRDefault="00C82F19" w:rsidP="00497741">
      <w:pPr>
        <w:widowControl/>
        <w:spacing w:line="276" w:lineRule="auto"/>
        <w:jc w:val="both"/>
        <w:rPr>
          <w:szCs w:val="22"/>
        </w:rPr>
      </w:pPr>
      <w:r>
        <w:rPr>
          <w:szCs w:val="22"/>
        </w:rPr>
        <w:tab/>
        <w:t xml:space="preserve">Decyzję o środowiskowych uwarunkowaniach dołącza się do wniosku o których mowa                  w art. 72 ust. 1 ustawy z dnia 3 października 2008 r. o udostępnianiu informacji o środowisku i jego ochronie, udziale społeczeństwa w ochronie środowiska oraz o ocenach oddziaływania na środowisko. Złożenie wniosku powinno nastąpić w terminie 6 lat od dnia, w którym decyzja                     o środowiskowych uwarunkowaniach stała się ostateczna. </w:t>
      </w:r>
    </w:p>
    <w:p w14:paraId="1D274E92" w14:textId="77777777" w:rsidR="00C82F19" w:rsidRDefault="00C82F19" w:rsidP="00497741">
      <w:pPr>
        <w:widowControl/>
        <w:spacing w:line="276" w:lineRule="auto"/>
        <w:jc w:val="both"/>
        <w:rPr>
          <w:szCs w:val="22"/>
        </w:rPr>
      </w:pPr>
      <w:r>
        <w:rPr>
          <w:szCs w:val="22"/>
        </w:rPr>
        <w:tab/>
        <w:t xml:space="preserve">  Złożenie wniosku może nastąpić w terminie 10 lat od dnia, w którym decyzja                                          o środowiskowych uwarunkowaniach stała się ostateczna, o ile strona, która złożyła wniosek                   o wydanie decyzji o środowiskowych uwarunkowaniach, lub podmiot, na który została przeniesiona ta decyzja, otrzymali, przed upływem terminu, od organu, który wydał decyzję o środowiskowych uwarunkowaniach, stanowisko, że realizacja planowanego przedsięwzięcia przebiega etapowo oraz nie zmieniły się warunki określone w tej decyzji.</w:t>
      </w:r>
    </w:p>
    <w:p w14:paraId="07FE0771" w14:textId="77777777" w:rsidR="00C82F19" w:rsidRDefault="00C82F19" w:rsidP="00497741">
      <w:pPr>
        <w:spacing w:line="276" w:lineRule="auto"/>
        <w:ind w:right="-35" w:firstLine="705"/>
        <w:jc w:val="both"/>
        <w:rPr>
          <w:color w:val="000000"/>
          <w:szCs w:val="22"/>
        </w:rPr>
      </w:pPr>
      <w:r>
        <w:rPr>
          <w:color w:val="000000"/>
          <w:szCs w:val="22"/>
        </w:rPr>
        <w:t>Od niniejszej decyzji służy odwołanie do Samorządowego Kolegium Odwoławczego                    w Suwałkach za pośrednictwem Wójta Gminy Suwałki, w terminie 14 dni od dnia jej doręczenia.</w:t>
      </w:r>
    </w:p>
    <w:p w14:paraId="377029B5" w14:textId="77777777" w:rsidR="00C82F19" w:rsidRDefault="00C82F19" w:rsidP="00497741">
      <w:pPr>
        <w:spacing w:line="276" w:lineRule="auto"/>
        <w:ind w:right="-35" w:firstLine="705"/>
        <w:jc w:val="both"/>
        <w:rPr>
          <w:color w:val="000000"/>
          <w:szCs w:val="22"/>
        </w:rPr>
      </w:pPr>
      <w:r w:rsidRPr="00F2576E">
        <w:rPr>
          <w:color w:val="000000"/>
          <w:szCs w:val="22"/>
        </w:rPr>
        <w:t>W trakcie biegu terminu do wniesienia odwołania strona może zrzec się prawa do wniesienia odwołania. Z dniem doręczenia tutejszemu organowi oświadczenia</w:t>
      </w:r>
      <w:r>
        <w:rPr>
          <w:color w:val="000000"/>
          <w:szCs w:val="22"/>
        </w:rPr>
        <w:t xml:space="preserve"> </w:t>
      </w:r>
      <w:r w:rsidRPr="00F2576E">
        <w:rPr>
          <w:color w:val="000000"/>
          <w:szCs w:val="22"/>
        </w:rPr>
        <w:t xml:space="preserve">o zrzeczeniu się prawa do wniesienia odwołania przez ostatnią ze stron postępowania, decyzja  staje się ostateczna </w:t>
      </w:r>
      <w:r>
        <w:rPr>
          <w:color w:val="000000"/>
          <w:szCs w:val="22"/>
        </w:rPr>
        <w:br/>
      </w:r>
      <w:r w:rsidRPr="00F2576E">
        <w:rPr>
          <w:color w:val="000000"/>
          <w:szCs w:val="22"/>
        </w:rPr>
        <w:t>i prawomocna, co oznacza, iż decyzja podlega natychmiastowemu wykonaniu i brak jest możliwości zaskarżenia decyzji do Wojewódzkiego Sądu Administracyjnego. Nie jest możliwe skuteczne cofnięcie oświadczenia o zrzeczeniu się prawa do wniesienia odwołania.</w:t>
      </w:r>
    </w:p>
    <w:p w14:paraId="52574A0E" w14:textId="77777777" w:rsidR="00572FED" w:rsidRDefault="00572FED" w:rsidP="00497741">
      <w:pPr>
        <w:widowControl/>
        <w:spacing w:line="276" w:lineRule="auto"/>
        <w:rPr>
          <w:sz w:val="18"/>
          <w:szCs w:val="20"/>
          <w:u w:val="single"/>
        </w:rPr>
      </w:pPr>
    </w:p>
    <w:p w14:paraId="348F48D0" w14:textId="77777777" w:rsidR="00392CB7" w:rsidRDefault="00392CB7" w:rsidP="00497741">
      <w:pPr>
        <w:widowControl/>
        <w:spacing w:line="276" w:lineRule="auto"/>
        <w:rPr>
          <w:sz w:val="18"/>
          <w:szCs w:val="20"/>
          <w:u w:val="single"/>
        </w:rPr>
      </w:pPr>
    </w:p>
    <w:p w14:paraId="41009CE5" w14:textId="77777777" w:rsidR="00C82F19" w:rsidRPr="00282D35" w:rsidRDefault="00C82F19" w:rsidP="00497741">
      <w:pPr>
        <w:widowControl/>
        <w:spacing w:line="276" w:lineRule="auto"/>
        <w:rPr>
          <w:sz w:val="18"/>
          <w:szCs w:val="20"/>
          <w:u w:val="single"/>
        </w:rPr>
      </w:pPr>
      <w:r w:rsidRPr="00282D35">
        <w:rPr>
          <w:sz w:val="18"/>
          <w:szCs w:val="20"/>
          <w:u w:val="single"/>
        </w:rPr>
        <w:t>Załączniki:</w:t>
      </w:r>
    </w:p>
    <w:p w14:paraId="4F8FE318" w14:textId="77777777" w:rsidR="00C82F19" w:rsidRPr="00282D35" w:rsidRDefault="00C82F19" w:rsidP="00497741">
      <w:pPr>
        <w:widowControl/>
        <w:spacing w:line="276" w:lineRule="auto"/>
        <w:rPr>
          <w:sz w:val="18"/>
          <w:szCs w:val="20"/>
        </w:rPr>
      </w:pPr>
      <w:r w:rsidRPr="00282D35">
        <w:rPr>
          <w:sz w:val="18"/>
          <w:szCs w:val="20"/>
        </w:rPr>
        <w:t>Charakterystyka przedsięwzięcia</w:t>
      </w:r>
    </w:p>
    <w:p w14:paraId="5E07EAC1" w14:textId="77777777" w:rsidR="00C82F19" w:rsidRPr="00282D35" w:rsidRDefault="00C82F19" w:rsidP="00497741">
      <w:pPr>
        <w:widowControl/>
        <w:spacing w:line="276" w:lineRule="auto"/>
        <w:rPr>
          <w:sz w:val="18"/>
          <w:szCs w:val="20"/>
        </w:rPr>
      </w:pPr>
    </w:p>
    <w:p w14:paraId="70C5E28D" w14:textId="77777777" w:rsidR="00C82F19" w:rsidRPr="00282D35" w:rsidRDefault="00C82F19" w:rsidP="00497741">
      <w:pPr>
        <w:widowControl/>
        <w:spacing w:line="276" w:lineRule="auto"/>
        <w:rPr>
          <w:sz w:val="18"/>
          <w:szCs w:val="20"/>
          <w:u w:val="single"/>
        </w:rPr>
      </w:pPr>
      <w:r w:rsidRPr="00282D35">
        <w:rPr>
          <w:sz w:val="18"/>
          <w:szCs w:val="20"/>
          <w:u w:val="single"/>
        </w:rPr>
        <w:t xml:space="preserve">Otrzymuje: </w:t>
      </w:r>
    </w:p>
    <w:p w14:paraId="2CA932B3" w14:textId="720ACA93" w:rsidR="00D23F89" w:rsidRPr="00D23F89" w:rsidRDefault="00D23F89" w:rsidP="00D23F89">
      <w:pPr>
        <w:pStyle w:val="Akapitzlist"/>
        <w:numPr>
          <w:ilvl w:val="0"/>
          <w:numId w:val="33"/>
        </w:numPr>
        <w:spacing w:after="0"/>
        <w:ind w:left="142" w:hanging="142"/>
        <w:jc w:val="both"/>
        <w:rPr>
          <w:rFonts w:ascii="Times New Roman" w:hAnsi="Times New Roman"/>
          <w:sz w:val="18"/>
          <w:szCs w:val="20"/>
        </w:rPr>
      </w:pPr>
      <w:r w:rsidRPr="00D23F89">
        <w:rPr>
          <w:rFonts w:ascii="Times New Roman" w:hAnsi="Times New Roman"/>
          <w:sz w:val="18"/>
          <w:szCs w:val="20"/>
        </w:rPr>
        <w:t xml:space="preserve">Zarząd Dróg Powiatowych w Suwałkach </w:t>
      </w:r>
    </w:p>
    <w:p w14:paraId="72911F66" w14:textId="6C5C5156" w:rsidR="00811A54" w:rsidRPr="00D23F89" w:rsidRDefault="00D23F89" w:rsidP="00D23F89">
      <w:pPr>
        <w:pStyle w:val="Akapitzlist"/>
        <w:spacing w:after="0"/>
        <w:ind w:left="142"/>
        <w:jc w:val="both"/>
        <w:rPr>
          <w:rFonts w:ascii="Times New Roman" w:hAnsi="Times New Roman"/>
          <w:sz w:val="18"/>
          <w:szCs w:val="20"/>
        </w:rPr>
      </w:pPr>
      <w:r w:rsidRPr="00D23F89">
        <w:rPr>
          <w:rFonts w:ascii="Times New Roman" w:hAnsi="Times New Roman"/>
          <w:sz w:val="18"/>
          <w:szCs w:val="20"/>
        </w:rPr>
        <w:t>działający przez Pełnomocnika Macieja Domysławskiego</w:t>
      </w:r>
    </w:p>
    <w:p w14:paraId="446E86B6" w14:textId="77777777" w:rsidR="00C82F19" w:rsidRPr="00D23F89" w:rsidRDefault="00C82F19" w:rsidP="00D23F89">
      <w:pPr>
        <w:spacing w:line="276" w:lineRule="auto"/>
        <w:jc w:val="both"/>
        <w:rPr>
          <w:rFonts w:eastAsia="Times New Roman"/>
          <w:color w:val="000000"/>
          <w:sz w:val="18"/>
          <w:szCs w:val="20"/>
          <w:lang w:eastAsia="ar-SA"/>
        </w:rPr>
      </w:pPr>
      <w:r w:rsidRPr="00D23F89">
        <w:rPr>
          <w:color w:val="000000"/>
          <w:sz w:val="18"/>
          <w:szCs w:val="20"/>
        </w:rPr>
        <w:t xml:space="preserve">2. </w:t>
      </w:r>
      <w:r w:rsidRPr="00D23F89">
        <w:rPr>
          <w:rFonts w:eastAsia="Times New Roman"/>
          <w:color w:val="000000"/>
          <w:sz w:val="18"/>
          <w:szCs w:val="20"/>
          <w:lang w:eastAsia="ar-SA"/>
        </w:rPr>
        <w:t xml:space="preserve">strony postępowania </w:t>
      </w:r>
      <w:r w:rsidR="00EB6534" w:rsidRPr="00D23F89">
        <w:rPr>
          <w:rFonts w:eastAsia="Times New Roman"/>
          <w:color w:val="000000"/>
          <w:sz w:val="18"/>
          <w:szCs w:val="20"/>
          <w:lang w:eastAsia="ar-SA"/>
        </w:rPr>
        <w:t>poprzez obwieszczenie</w:t>
      </w:r>
    </w:p>
    <w:p w14:paraId="5F32DB4B" w14:textId="77777777" w:rsidR="00C82F19" w:rsidRPr="00D23F89" w:rsidRDefault="00C82F19" w:rsidP="00D23F89">
      <w:pPr>
        <w:spacing w:line="276" w:lineRule="auto"/>
        <w:jc w:val="both"/>
        <w:rPr>
          <w:sz w:val="18"/>
          <w:szCs w:val="20"/>
        </w:rPr>
      </w:pPr>
      <w:r w:rsidRPr="00D23F89">
        <w:rPr>
          <w:sz w:val="18"/>
          <w:szCs w:val="20"/>
        </w:rPr>
        <w:t>3. a/a</w:t>
      </w:r>
    </w:p>
    <w:p w14:paraId="17A1FBDE" w14:textId="77777777" w:rsidR="00282D35" w:rsidRPr="00282D35" w:rsidRDefault="00282D35" w:rsidP="00497741">
      <w:pPr>
        <w:spacing w:line="276" w:lineRule="auto"/>
        <w:jc w:val="both"/>
        <w:rPr>
          <w:sz w:val="18"/>
          <w:szCs w:val="20"/>
        </w:rPr>
      </w:pPr>
    </w:p>
    <w:p w14:paraId="3686C3C7" w14:textId="77777777" w:rsidR="00C82F19" w:rsidRPr="00282D35" w:rsidRDefault="00C82F19" w:rsidP="00497741">
      <w:pPr>
        <w:spacing w:line="276" w:lineRule="auto"/>
        <w:jc w:val="both"/>
        <w:rPr>
          <w:sz w:val="18"/>
          <w:szCs w:val="20"/>
          <w:u w:val="single"/>
        </w:rPr>
      </w:pPr>
      <w:r w:rsidRPr="00282D35">
        <w:rPr>
          <w:sz w:val="18"/>
          <w:szCs w:val="20"/>
          <w:u w:val="single"/>
        </w:rPr>
        <w:t>Do wiadomości:</w:t>
      </w:r>
    </w:p>
    <w:p w14:paraId="6B116D7A" w14:textId="77777777" w:rsidR="00C82F19" w:rsidRPr="00282D35" w:rsidRDefault="00C82F19" w:rsidP="00497741">
      <w:pPr>
        <w:numPr>
          <w:ilvl w:val="0"/>
          <w:numId w:val="22"/>
        </w:numPr>
        <w:spacing w:line="276" w:lineRule="auto"/>
        <w:ind w:left="284" w:hanging="284"/>
        <w:jc w:val="both"/>
        <w:rPr>
          <w:sz w:val="18"/>
          <w:szCs w:val="20"/>
        </w:rPr>
      </w:pPr>
      <w:r w:rsidRPr="00282D35">
        <w:rPr>
          <w:sz w:val="18"/>
          <w:szCs w:val="20"/>
        </w:rPr>
        <w:t>Regionalna Dyrekcja Ochrony Środowiska w Białymstoku</w:t>
      </w:r>
    </w:p>
    <w:p w14:paraId="16A1C667" w14:textId="77777777" w:rsidR="00C82F19" w:rsidRPr="00282D35" w:rsidRDefault="00C82F19" w:rsidP="00497741">
      <w:pPr>
        <w:spacing w:line="276" w:lineRule="auto"/>
        <w:ind w:left="284"/>
        <w:jc w:val="both"/>
        <w:rPr>
          <w:sz w:val="18"/>
          <w:szCs w:val="20"/>
        </w:rPr>
      </w:pPr>
      <w:r w:rsidRPr="00282D35">
        <w:rPr>
          <w:sz w:val="18"/>
          <w:szCs w:val="20"/>
        </w:rPr>
        <w:t>Wydział Spraw Terenowych w Suwałkach</w:t>
      </w:r>
    </w:p>
    <w:p w14:paraId="5745123E" w14:textId="77777777" w:rsidR="00C82F19" w:rsidRPr="00282D35" w:rsidRDefault="00C82F19" w:rsidP="00497741">
      <w:pPr>
        <w:numPr>
          <w:ilvl w:val="0"/>
          <w:numId w:val="22"/>
        </w:numPr>
        <w:spacing w:line="276" w:lineRule="auto"/>
        <w:ind w:left="284" w:hanging="284"/>
        <w:jc w:val="both"/>
        <w:rPr>
          <w:sz w:val="18"/>
          <w:szCs w:val="20"/>
        </w:rPr>
      </w:pPr>
      <w:r w:rsidRPr="00282D35">
        <w:rPr>
          <w:sz w:val="18"/>
          <w:szCs w:val="20"/>
        </w:rPr>
        <w:t>Państwowy Powiatowy Inspektor Sanitarny w Suwałkach</w:t>
      </w:r>
    </w:p>
    <w:p w14:paraId="0FD9B08A" w14:textId="77777777" w:rsidR="00C82F19" w:rsidRPr="00282D35" w:rsidRDefault="00C82F19" w:rsidP="00497741">
      <w:pPr>
        <w:numPr>
          <w:ilvl w:val="0"/>
          <w:numId w:val="22"/>
        </w:numPr>
        <w:spacing w:line="276" w:lineRule="auto"/>
        <w:ind w:left="284" w:hanging="284"/>
        <w:jc w:val="both"/>
        <w:rPr>
          <w:sz w:val="18"/>
          <w:szCs w:val="20"/>
        </w:rPr>
      </w:pPr>
      <w:r w:rsidRPr="00282D35">
        <w:rPr>
          <w:sz w:val="18"/>
          <w:szCs w:val="20"/>
        </w:rPr>
        <w:t>Państwowe Gospodarstwo Wodne Wody Polskie</w:t>
      </w:r>
    </w:p>
    <w:p w14:paraId="2D5653B5" w14:textId="77777777" w:rsidR="00C82F19" w:rsidRPr="00F2576E" w:rsidRDefault="00C82F19" w:rsidP="00497741">
      <w:pPr>
        <w:spacing w:line="276" w:lineRule="auto"/>
        <w:ind w:left="284"/>
        <w:jc w:val="both"/>
        <w:rPr>
          <w:sz w:val="20"/>
          <w:szCs w:val="20"/>
        </w:rPr>
      </w:pPr>
    </w:p>
    <w:p w14:paraId="3A8B2BB3" w14:textId="77777777" w:rsidR="00837B3A" w:rsidRDefault="00837B3A" w:rsidP="00497741">
      <w:pPr>
        <w:spacing w:line="276" w:lineRule="auto"/>
        <w:rPr>
          <w:sz w:val="20"/>
          <w:szCs w:val="20"/>
        </w:rPr>
      </w:pPr>
    </w:p>
    <w:p w14:paraId="1EE27608" w14:textId="77777777" w:rsidR="007779C8" w:rsidRDefault="007779C8" w:rsidP="00497741">
      <w:pPr>
        <w:spacing w:line="276" w:lineRule="auto"/>
        <w:rPr>
          <w:sz w:val="20"/>
        </w:rPr>
      </w:pPr>
    </w:p>
    <w:p w14:paraId="42252070" w14:textId="77777777" w:rsidR="00784083" w:rsidRDefault="00784083" w:rsidP="00497741">
      <w:pPr>
        <w:spacing w:line="276" w:lineRule="auto"/>
        <w:rPr>
          <w:sz w:val="20"/>
        </w:rPr>
      </w:pPr>
    </w:p>
    <w:p w14:paraId="255A4DD8" w14:textId="77777777" w:rsidR="00784083" w:rsidRDefault="00784083" w:rsidP="00497741">
      <w:pPr>
        <w:spacing w:line="276" w:lineRule="auto"/>
        <w:rPr>
          <w:sz w:val="20"/>
        </w:rPr>
      </w:pPr>
    </w:p>
    <w:p w14:paraId="14691331" w14:textId="77777777" w:rsidR="00784083" w:rsidRDefault="00784083" w:rsidP="00497741">
      <w:pPr>
        <w:spacing w:line="276" w:lineRule="auto"/>
        <w:rPr>
          <w:sz w:val="20"/>
        </w:rPr>
      </w:pPr>
    </w:p>
    <w:p w14:paraId="1E11E95D" w14:textId="77777777" w:rsidR="00784083" w:rsidRDefault="00784083" w:rsidP="00497741">
      <w:pPr>
        <w:spacing w:line="276" w:lineRule="auto"/>
        <w:rPr>
          <w:sz w:val="20"/>
        </w:rPr>
      </w:pPr>
    </w:p>
    <w:p w14:paraId="30324EDB" w14:textId="77777777" w:rsidR="00784083" w:rsidRDefault="00784083" w:rsidP="00497741">
      <w:pPr>
        <w:spacing w:line="276" w:lineRule="auto"/>
        <w:rPr>
          <w:sz w:val="20"/>
        </w:rPr>
      </w:pPr>
    </w:p>
    <w:p w14:paraId="56050ED3" w14:textId="77777777" w:rsidR="00937096" w:rsidRDefault="00937096" w:rsidP="00497741">
      <w:pPr>
        <w:spacing w:line="276" w:lineRule="auto"/>
        <w:rPr>
          <w:sz w:val="20"/>
        </w:rPr>
      </w:pPr>
    </w:p>
    <w:p w14:paraId="017585F8" w14:textId="77777777" w:rsidR="005A348B" w:rsidRDefault="005A348B" w:rsidP="005A348B">
      <w:pPr>
        <w:spacing w:line="276" w:lineRule="auto"/>
        <w:rPr>
          <w:sz w:val="18"/>
          <w:szCs w:val="18"/>
        </w:rPr>
      </w:pPr>
      <w:r w:rsidRPr="005A348B">
        <w:rPr>
          <w:sz w:val="18"/>
          <w:szCs w:val="18"/>
        </w:rPr>
        <w:t>INFORMACJA ADMINISTRATORA O PRZETWARZANIU DANYCH OSOBOWYCH</w:t>
      </w:r>
    </w:p>
    <w:p w14:paraId="02DEF425" w14:textId="77777777" w:rsidR="0032563E" w:rsidRDefault="0032563E" w:rsidP="005A348B">
      <w:pPr>
        <w:spacing w:line="276" w:lineRule="auto"/>
        <w:rPr>
          <w:sz w:val="18"/>
          <w:szCs w:val="18"/>
        </w:rPr>
      </w:pPr>
    </w:p>
    <w:p w14:paraId="6DDA26DB" w14:textId="77777777" w:rsidR="00784083" w:rsidRDefault="00784083" w:rsidP="005A348B">
      <w:pPr>
        <w:spacing w:line="276" w:lineRule="auto"/>
        <w:rPr>
          <w:sz w:val="18"/>
          <w:szCs w:val="18"/>
        </w:rPr>
      </w:pPr>
    </w:p>
    <w:p w14:paraId="14A11E3D" w14:textId="77777777" w:rsidR="005A348B" w:rsidRPr="005A348B" w:rsidRDefault="005A348B" w:rsidP="005A348B">
      <w:pPr>
        <w:spacing w:line="276" w:lineRule="auto"/>
        <w:rPr>
          <w:sz w:val="18"/>
          <w:szCs w:val="18"/>
        </w:rPr>
      </w:pPr>
      <w:r w:rsidRPr="005A348B">
        <w:rPr>
          <w:sz w:val="18"/>
          <w:szCs w:val="18"/>
        </w:rPr>
        <w:t>Zgodnie z art. 13, 14, 15 i 21 rozporządzenia Parlamentu Europejskiego i Rady (EU) 2016/679 z dnia 27 kwietnia 2016 r. w sprawie ochrony osób fizycznych w związku z przetwarzaniem danych osobowych i w sprawie swobodnego przepływu takich danych oraz uchylenia dyrektywy 95/46/WE (tzw. RODO) informujemy, że:</w:t>
      </w:r>
    </w:p>
    <w:p w14:paraId="0411C4E9" w14:textId="77777777" w:rsidR="005A348B" w:rsidRPr="005A348B" w:rsidRDefault="005A348B" w:rsidP="005A348B">
      <w:pPr>
        <w:spacing w:line="276" w:lineRule="auto"/>
        <w:rPr>
          <w:sz w:val="18"/>
          <w:szCs w:val="18"/>
        </w:rPr>
      </w:pPr>
      <w:r w:rsidRPr="005A348B">
        <w:rPr>
          <w:sz w:val="18"/>
          <w:szCs w:val="18"/>
        </w:rPr>
        <w:t>1. Administratorem, czyli podmiotem decydującym o tym, jak będą wykorzystywane Pani/Pana dane osobowe, jest Wójt Gminy Suwałki z siedzibą w Suwałkach, ul. Świerkowa 45.</w:t>
      </w:r>
    </w:p>
    <w:p w14:paraId="38BBC6D8" w14:textId="77777777" w:rsidR="005A348B" w:rsidRPr="005A348B" w:rsidRDefault="005A348B" w:rsidP="005A348B">
      <w:pPr>
        <w:spacing w:line="276" w:lineRule="auto"/>
        <w:rPr>
          <w:sz w:val="18"/>
          <w:szCs w:val="18"/>
        </w:rPr>
      </w:pPr>
      <w:r w:rsidRPr="005A348B">
        <w:rPr>
          <w:sz w:val="18"/>
          <w:szCs w:val="18"/>
        </w:rPr>
        <w:t>2. Pani/Pana dane osobowe będą przetwarzane przez Urząd Gminy Suwałki w celu prowadzenia postępowania w sprawie wydania decyzji o środowiskowych uwarunkowaniach planowanych przedsięwzięć.</w:t>
      </w:r>
    </w:p>
    <w:p w14:paraId="16C82466" w14:textId="77777777" w:rsidR="005A348B" w:rsidRPr="005A348B" w:rsidRDefault="005A348B" w:rsidP="005A348B">
      <w:pPr>
        <w:spacing w:line="276" w:lineRule="auto"/>
        <w:rPr>
          <w:sz w:val="18"/>
          <w:szCs w:val="18"/>
        </w:rPr>
      </w:pPr>
      <w:r w:rsidRPr="005A348B">
        <w:rPr>
          <w:sz w:val="18"/>
          <w:szCs w:val="18"/>
        </w:rPr>
        <w:t>3. Ma Pani/Pan prawo do żądania od administratora dostępu do Pani/Pana danych osobowych, ich sprostowania, ograniczenia przetwarzania, a także prawo do przenoszenia danych.</w:t>
      </w:r>
    </w:p>
    <w:p w14:paraId="172929A2" w14:textId="77777777" w:rsidR="005A348B" w:rsidRPr="005A348B" w:rsidRDefault="005A348B" w:rsidP="005A348B">
      <w:pPr>
        <w:spacing w:line="276" w:lineRule="auto"/>
        <w:rPr>
          <w:sz w:val="18"/>
          <w:szCs w:val="18"/>
        </w:rPr>
      </w:pPr>
      <w:r w:rsidRPr="005A348B">
        <w:rPr>
          <w:sz w:val="18"/>
          <w:szCs w:val="18"/>
        </w:rPr>
        <w:t>4. Ma Pani/Pan prawo, z przyczyn związanych z Pani/Pana szczególną sytuacją, w dowolnym momencie wnieść sprzeciw wobec przetwarzania Pani/Pana danych osobowych.</w:t>
      </w:r>
    </w:p>
    <w:p w14:paraId="212EF7C2" w14:textId="77777777" w:rsidR="005A348B" w:rsidRPr="005A348B" w:rsidRDefault="005A348B" w:rsidP="005A348B">
      <w:pPr>
        <w:spacing w:line="276" w:lineRule="auto"/>
        <w:rPr>
          <w:sz w:val="18"/>
          <w:szCs w:val="18"/>
        </w:rPr>
      </w:pPr>
      <w:r w:rsidRPr="005A348B">
        <w:rPr>
          <w:sz w:val="18"/>
          <w:szCs w:val="18"/>
        </w:rPr>
        <w:t>5. Pani/Pana dane osobowe będą przetwarzane do czasu załatwienia sprawy dla potrzeb której te dane zostały zebrane, a następnie będą przechowywane przez okres wynikający z obowiązujących przepisów prawa.</w:t>
      </w:r>
    </w:p>
    <w:p w14:paraId="21E38108" w14:textId="77777777" w:rsidR="005A348B" w:rsidRPr="005A348B" w:rsidRDefault="005A348B" w:rsidP="005A348B">
      <w:pPr>
        <w:spacing w:line="276" w:lineRule="auto"/>
        <w:rPr>
          <w:sz w:val="18"/>
          <w:szCs w:val="18"/>
        </w:rPr>
      </w:pPr>
      <w:r w:rsidRPr="005A348B">
        <w:rPr>
          <w:sz w:val="18"/>
          <w:szCs w:val="18"/>
        </w:rPr>
        <w:t>6. W związku z przetwarzaniem Pani/Pana danych osobowych ma Pani/Pan prawo do wniesienia skargi do organu nadzorczego, którym jest Prezes Urzędu Ochrony Danych Osobowych.</w:t>
      </w:r>
    </w:p>
    <w:p w14:paraId="2FD9C22F" w14:textId="77777777" w:rsidR="005A348B" w:rsidRPr="005A348B" w:rsidRDefault="005A348B" w:rsidP="005A348B">
      <w:pPr>
        <w:spacing w:line="276" w:lineRule="auto"/>
        <w:rPr>
          <w:sz w:val="18"/>
          <w:szCs w:val="18"/>
        </w:rPr>
      </w:pPr>
      <w:r w:rsidRPr="005A348B">
        <w:rPr>
          <w:sz w:val="18"/>
          <w:szCs w:val="18"/>
        </w:rPr>
        <w:t>7. Kategorią odbiorców danych osobowych są: pozostałe strony postępowania, podmioty działające w postępowaniu na prawach strony, a także inni odbiorcy na podstawie przepisów prawa.</w:t>
      </w:r>
    </w:p>
    <w:p w14:paraId="4FFB5A58" w14:textId="77777777" w:rsidR="005A348B" w:rsidRPr="005A348B" w:rsidRDefault="005A348B" w:rsidP="005A348B">
      <w:pPr>
        <w:spacing w:line="276" w:lineRule="auto"/>
        <w:rPr>
          <w:sz w:val="18"/>
          <w:szCs w:val="18"/>
        </w:rPr>
      </w:pPr>
      <w:r w:rsidRPr="005A348B">
        <w:rPr>
          <w:sz w:val="18"/>
          <w:szCs w:val="18"/>
        </w:rPr>
        <w:t>8. Podanie danych osobowych jest wymogiem ustawowym i ma charakter obowiązkowy.</w:t>
      </w:r>
    </w:p>
    <w:p w14:paraId="78C5B091" w14:textId="77777777" w:rsidR="005A348B" w:rsidRPr="005A348B" w:rsidRDefault="005A348B" w:rsidP="005A348B">
      <w:pPr>
        <w:spacing w:line="276" w:lineRule="auto"/>
        <w:rPr>
          <w:sz w:val="18"/>
          <w:szCs w:val="18"/>
        </w:rPr>
      </w:pPr>
      <w:r w:rsidRPr="005A348B">
        <w:rPr>
          <w:sz w:val="18"/>
          <w:szCs w:val="18"/>
        </w:rPr>
        <w:t>9. Konsekwencją niepodania danych jest brak możliwości rozpatrzenia sprawy.</w:t>
      </w:r>
    </w:p>
    <w:p w14:paraId="53139945" w14:textId="77777777" w:rsidR="005A348B" w:rsidRPr="005A348B" w:rsidRDefault="005A348B" w:rsidP="005A348B">
      <w:pPr>
        <w:spacing w:line="276" w:lineRule="auto"/>
        <w:rPr>
          <w:sz w:val="18"/>
          <w:szCs w:val="18"/>
        </w:rPr>
      </w:pPr>
      <w:r w:rsidRPr="005A348B">
        <w:rPr>
          <w:sz w:val="18"/>
          <w:szCs w:val="18"/>
        </w:rPr>
        <w:t>10. Podstawę prawną przetwarzania Pani/Pana danych osobowych stanowią przepisy ustawy z dnia 3 października 2008 r. o udostępnianiu informacji o środowisku i jego ochronie, udziale społeczeństwa w ochronie środowiska oraz o ocenach oddziaływania na środowisko oraz ustawy z dnia 14 czerwca 1960 r. - Kodeks postępowania administracyjnego.</w:t>
      </w:r>
    </w:p>
    <w:p w14:paraId="31EBC9CE" w14:textId="77777777" w:rsidR="005A348B" w:rsidRDefault="005A348B" w:rsidP="005A348B">
      <w:pPr>
        <w:spacing w:line="276" w:lineRule="auto"/>
        <w:rPr>
          <w:sz w:val="18"/>
          <w:szCs w:val="18"/>
        </w:rPr>
      </w:pPr>
      <w:r w:rsidRPr="005A348B">
        <w:rPr>
          <w:sz w:val="18"/>
          <w:szCs w:val="18"/>
        </w:rPr>
        <w:t>11. Dane kontaktowe Inspektora Ochrony Danych: adres e-mail: iod@gmina.suwalki.pl adres pocztowy: ul. Świerkowa 45, 16-400 Suwałki</w:t>
      </w:r>
    </w:p>
    <w:p w14:paraId="431A797C" w14:textId="77777777" w:rsidR="00DC1078" w:rsidRDefault="00DC1078" w:rsidP="005A348B">
      <w:pPr>
        <w:spacing w:line="276" w:lineRule="auto"/>
        <w:rPr>
          <w:sz w:val="18"/>
          <w:szCs w:val="18"/>
        </w:rPr>
      </w:pPr>
    </w:p>
    <w:p w14:paraId="69B36A7A" w14:textId="77777777" w:rsidR="00DC1078" w:rsidRDefault="00DC1078" w:rsidP="005A348B">
      <w:pPr>
        <w:spacing w:line="276" w:lineRule="auto"/>
        <w:rPr>
          <w:sz w:val="18"/>
          <w:szCs w:val="18"/>
        </w:rPr>
      </w:pPr>
    </w:p>
    <w:p w14:paraId="2308C1C2" w14:textId="77777777" w:rsidR="00DC1078" w:rsidRDefault="00DC1078" w:rsidP="005A348B">
      <w:pPr>
        <w:spacing w:line="276" w:lineRule="auto"/>
        <w:rPr>
          <w:sz w:val="18"/>
          <w:szCs w:val="18"/>
        </w:rPr>
      </w:pPr>
    </w:p>
    <w:p w14:paraId="21FDF77C" w14:textId="77777777" w:rsidR="00DC1078" w:rsidRDefault="00DC1078" w:rsidP="005A348B">
      <w:pPr>
        <w:spacing w:line="276" w:lineRule="auto"/>
        <w:rPr>
          <w:sz w:val="18"/>
          <w:szCs w:val="18"/>
        </w:rPr>
      </w:pPr>
    </w:p>
    <w:p w14:paraId="270C18E1" w14:textId="77777777" w:rsidR="00DC1078" w:rsidRDefault="00DC1078" w:rsidP="005A348B">
      <w:pPr>
        <w:spacing w:line="276" w:lineRule="auto"/>
        <w:rPr>
          <w:sz w:val="18"/>
          <w:szCs w:val="18"/>
        </w:rPr>
      </w:pPr>
    </w:p>
    <w:p w14:paraId="1623387F" w14:textId="77777777" w:rsidR="00DC1078" w:rsidRDefault="00DC1078" w:rsidP="005A348B">
      <w:pPr>
        <w:spacing w:line="276" w:lineRule="auto"/>
        <w:rPr>
          <w:sz w:val="18"/>
          <w:szCs w:val="18"/>
        </w:rPr>
      </w:pPr>
    </w:p>
    <w:p w14:paraId="603B21EC" w14:textId="77777777" w:rsidR="00DC1078" w:rsidRDefault="00DC1078" w:rsidP="005A348B">
      <w:pPr>
        <w:spacing w:line="276" w:lineRule="auto"/>
        <w:rPr>
          <w:sz w:val="18"/>
          <w:szCs w:val="18"/>
        </w:rPr>
      </w:pPr>
    </w:p>
    <w:p w14:paraId="57914701" w14:textId="77777777" w:rsidR="00DC1078" w:rsidRDefault="00DC1078" w:rsidP="005A348B">
      <w:pPr>
        <w:spacing w:line="276" w:lineRule="auto"/>
        <w:rPr>
          <w:sz w:val="18"/>
          <w:szCs w:val="18"/>
        </w:rPr>
      </w:pPr>
    </w:p>
    <w:p w14:paraId="7B5DDD42" w14:textId="77777777" w:rsidR="00DC1078" w:rsidRDefault="00DC1078" w:rsidP="005A348B">
      <w:pPr>
        <w:spacing w:line="276" w:lineRule="auto"/>
        <w:rPr>
          <w:sz w:val="18"/>
          <w:szCs w:val="18"/>
        </w:rPr>
      </w:pPr>
    </w:p>
    <w:p w14:paraId="5AFE1C65" w14:textId="77777777" w:rsidR="00DC1078" w:rsidRDefault="00DC1078" w:rsidP="005A348B">
      <w:pPr>
        <w:spacing w:line="276" w:lineRule="auto"/>
        <w:rPr>
          <w:sz w:val="18"/>
          <w:szCs w:val="18"/>
        </w:rPr>
      </w:pPr>
    </w:p>
    <w:p w14:paraId="61942C6D" w14:textId="77777777" w:rsidR="00DC1078" w:rsidRDefault="00DC1078" w:rsidP="005A348B">
      <w:pPr>
        <w:spacing w:line="276" w:lineRule="auto"/>
        <w:rPr>
          <w:sz w:val="18"/>
          <w:szCs w:val="18"/>
        </w:rPr>
      </w:pPr>
    </w:p>
    <w:p w14:paraId="0C79345B" w14:textId="77777777" w:rsidR="00DC1078" w:rsidRDefault="00DC1078" w:rsidP="005A348B">
      <w:pPr>
        <w:spacing w:line="276" w:lineRule="auto"/>
        <w:rPr>
          <w:sz w:val="18"/>
          <w:szCs w:val="18"/>
        </w:rPr>
      </w:pPr>
    </w:p>
    <w:p w14:paraId="20DA49F9" w14:textId="77777777" w:rsidR="00DC1078" w:rsidRDefault="00DC1078" w:rsidP="005A348B">
      <w:pPr>
        <w:spacing w:line="276" w:lineRule="auto"/>
        <w:rPr>
          <w:sz w:val="18"/>
          <w:szCs w:val="18"/>
        </w:rPr>
      </w:pPr>
    </w:p>
    <w:p w14:paraId="715490CC" w14:textId="77777777" w:rsidR="00DC1078" w:rsidRDefault="00DC1078" w:rsidP="005A348B">
      <w:pPr>
        <w:spacing w:line="276" w:lineRule="auto"/>
        <w:rPr>
          <w:sz w:val="18"/>
          <w:szCs w:val="18"/>
        </w:rPr>
      </w:pPr>
    </w:p>
    <w:p w14:paraId="5443DCEA" w14:textId="77777777" w:rsidR="00DC1078" w:rsidRDefault="00DC1078" w:rsidP="005A348B">
      <w:pPr>
        <w:spacing w:line="276" w:lineRule="auto"/>
        <w:rPr>
          <w:sz w:val="18"/>
          <w:szCs w:val="18"/>
        </w:rPr>
      </w:pPr>
    </w:p>
    <w:p w14:paraId="4A7EF21F" w14:textId="77777777" w:rsidR="00DC1078" w:rsidRDefault="00DC1078" w:rsidP="005A348B">
      <w:pPr>
        <w:spacing w:line="276" w:lineRule="auto"/>
        <w:rPr>
          <w:sz w:val="18"/>
          <w:szCs w:val="18"/>
        </w:rPr>
      </w:pPr>
    </w:p>
    <w:p w14:paraId="031B656F" w14:textId="77777777" w:rsidR="00DC1078" w:rsidRDefault="00DC1078" w:rsidP="005A348B">
      <w:pPr>
        <w:spacing w:line="276" w:lineRule="auto"/>
        <w:rPr>
          <w:sz w:val="18"/>
          <w:szCs w:val="18"/>
        </w:rPr>
      </w:pPr>
    </w:p>
    <w:p w14:paraId="4D0F0274" w14:textId="77777777" w:rsidR="00DC1078" w:rsidRDefault="00DC1078" w:rsidP="005A348B">
      <w:pPr>
        <w:spacing w:line="276" w:lineRule="auto"/>
        <w:rPr>
          <w:sz w:val="18"/>
          <w:szCs w:val="18"/>
        </w:rPr>
      </w:pPr>
    </w:p>
    <w:p w14:paraId="53DDFFA6" w14:textId="77777777" w:rsidR="00DC1078" w:rsidRDefault="00DC1078" w:rsidP="005A348B">
      <w:pPr>
        <w:spacing w:line="276" w:lineRule="auto"/>
        <w:rPr>
          <w:sz w:val="18"/>
          <w:szCs w:val="18"/>
        </w:rPr>
      </w:pPr>
    </w:p>
    <w:p w14:paraId="06A5562E" w14:textId="77777777" w:rsidR="00DC1078" w:rsidRDefault="00DC1078" w:rsidP="005A348B">
      <w:pPr>
        <w:spacing w:line="276" w:lineRule="auto"/>
        <w:rPr>
          <w:sz w:val="18"/>
          <w:szCs w:val="18"/>
        </w:rPr>
      </w:pPr>
    </w:p>
    <w:p w14:paraId="0FE7D225" w14:textId="77777777" w:rsidR="00DC1078" w:rsidRDefault="00DC1078" w:rsidP="005A348B">
      <w:pPr>
        <w:spacing w:line="276" w:lineRule="auto"/>
        <w:rPr>
          <w:sz w:val="18"/>
          <w:szCs w:val="18"/>
        </w:rPr>
      </w:pPr>
    </w:p>
    <w:p w14:paraId="4B758818" w14:textId="77777777" w:rsidR="00DC1078" w:rsidRDefault="00DC1078" w:rsidP="005A348B">
      <w:pPr>
        <w:spacing w:line="276" w:lineRule="auto"/>
        <w:rPr>
          <w:sz w:val="18"/>
          <w:szCs w:val="18"/>
        </w:rPr>
      </w:pPr>
    </w:p>
    <w:p w14:paraId="76F2D276" w14:textId="77777777" w:rsidR="00DC1078" w:rsidRDefault="00DC1078" w:rsidP="005A348B">
      <w:pPr>
        <w:spacing w:line="276" w:lineRule="auto"/>
        <w:rPr>
          <w:sz w:val="18"/>
          <w:szCs w:val="18"/>
        </w:rPr>
      </w:pPr>
    </w:p>
    <w:p w14:paraId="5C80FF96" w14:textId="77777777" w:rsidR="00DC1078" w:rsidRDefault="00DC1078" w:rsidP="005A348B">
      <w:pPr>
        <w:spacing w:line="276" w:lineRule="auto"/>
        <w:rPr>
          <w:sz w:val="18"/>
          <w:szCs w:val="18"/>
        </w:rPr>
      </w:pPr>
    </w:p>
    <w:p w14:paraId="5BDA0E1C" w14:textId="77777777" w:rsidR="00DC1078" w:rsidRDefault="00DC1078" w:rsidP="005A348B">
      <w:pPr>
        <w:spacing w:line="276" w:lineRule="auto"/>
        <w:rPr>
          <w:sz w:val="18"/>
          <w:szCs w:val="18"/>
        </w:rPr>
      </w:pPr>
    </w:p>
    <w:p w14:paraId="575C223C" w14:textId="77777777" w:rsidR="00DC1078" w:rsidRDefault="00DC1078" w:rsidP="005A348B">
      <w:pPr>
        <w:spacing w:line="276" w:lineRule="auto"/>
        <w:rPr>
          <w:sz w:val="18"/>
          <w:szCs w:val="18"/>
        </w:rPr>
      </w:pPr>
    </w:p>
    <w:p w14:paraId="049A3E61" w14:textId="77777777" w:rsidR="00DC1078" w:rsidRDefault="00DC1078" w:rsidP="005A348B">
      <w:pPr>
        <w:spacing w:line="276" w:lineRule="auto"/>
        <w:rPr>
          <w:sz w:val="18"/>
          <w:szCs w:val="18"/>
        </w:rPr>
      </w:pPr>
    </w:p>
    <w:p w14:paraId="2C57B5E7" w14:textId="77777777" w:rsidR="00DC1078" w:rsidRDefault="00DC1078" w:rsidP="005A348B">
      <w:pPr>
        <w:spacing w:line="276" w:lineRule="auto"/>
        <w:rPr>
          <w:sz w:val="18"/>
          <w:szCs w:val="18"/>
        </w:rPr>
      </w:pPr>
    </w:p>
    <w:p w14:paraId="3BEA2E45" w14:textId="77777777" w:rsidR="00DC1078" w:rsidRDefault="00DC1078" w:rsidP="005A348B">
      <w:pPr>
        <w:spacing w:line="276" w:lineRule="auto"/>
        <w:rPr>
          <w:sz w:val="18"/>
          <w:szCs w:val="18"/>
        </w:rPr>
      </w:pPr>
    </w:p>
    <w:p w14:paraId="21FDCE42" w14:textId="77777777" w:rsidR="00DC1078" w:rsidRDefault="00DC1078" w:rsidP="005A348B">
      <w:pPr>
        <w:spacing w:line="276" w:lineRule="auto"/>
        <w:rPr>
          <w:sz w:val="18"/>
          <w:szCs w:val="18"/>
        </w:rPr>
      </w:pPr>
    </w:p>
    <w:p w14:paraId="20DE6E81" w14:textId="77777777" w:rsidR="00DC1078" w:rsidRDefault="00DC1078" w:rsidP="005A348B">
      <w:pPr>
        <w:spacing w:line="276" w:lineRule="auto"/>
        <w:rPr>
          <w:sz w:val="18"/>
          <w:szCs w:val="18"/>
        </w:rPr>
      </w:pPr>
    </w:p>
    <w:p w14:paraId="10420B01" w14:textId="77777777" w:rsidR="00DC1078" w:rsidRDefault="00DC1078" w:rsidP="005A348B">
      <w:pPr>
        <w:spacing w:line="276" w:lineRule="auto"/>
        <w:rPr>
          <w:sz w:val="18"/>
          <w:szCs w:val="18"/>
        </w:rPr>
      </w:pPr>
    </w:p>
    <w:p w14:paraId="50ACEB6C" w14:textId="77777777" w:rsidR="00DC1078" w:rsidRDefault="00DC1078" w:rsidP="005A348B">
      <w:pPr>
        <w:spacing w:line="276" w:lineRule="auto"/>
        <w:rPr>
          <w:sz w:val="18"/>
          <w:szCs w:val="18"/>
        </w:rPr>
      </w:pPr>
    </w:p>
    <w:p w14:paraId="3661E35A" w14:textId="77777777" w:rsidR="00DC1078" w:rsidRPr="00106736" w:rsidRDefault="00DC1078" w:rsidP="00DC1078">
      <w:pPr>
        <w:jc w:val="right"/>
        <w:rPr>
          <w:b/>
          <w:bCs/>
        </w:rPr>
      </w:pPr>
      <w:r w:rsidRPr="00106736">
        <w:rPr>
          <w:b/>
          <w:bCs/>
        </w:rPr>
        <w:lastRenderedPageBreak/>
        <w:t>Załącznik do decyzji</w:t>
      </w:r>
    </w:p>
    <w:p w14:paraId="645BC4EA" w14:textId="77777777" w:rsidR="00DC1078" w:rsidRPr="00106736" w:rsidRDefault="00DC1078" w:rsidP="00DC1078">
      <w:pPr>
        <w:jc w:val="right"/>
      </w:pPr>
      <w:r w:rsidRPr="00106736">
        <w:t>Wójta Gminy Suwałki</w:t>
      </w:r>
    </w:p>
    <w:p w14:paraId="2F9E4151" w14:textId="77777777" w:rsidR="00DC1078" w:rsidRPr="00106736" w:rsidRDefault="00DC1078" w:rsidP="00DC1078">
      <w:pPr>
        <w:jc w:val="right"/>
      </w:pPr>
      <w:r>
        <w:t>znak BUM</w:t>
      </w:r>
      <w:r w:rsidRPr="00106736">
        <w:t>.6220.</w:t>
      </w:r>
      <w:r>
        <w:t>8</w:t>
      </w:r>
      <w:r w:rsidRPr="00106736">
        <w:t>.20</w:t>
      </w:r>
      <w:r>
        <w:t>22</w:t>
      </w:r>
      <w:r w:rsidRPr="00106736">
        <w:t>.</w:t>
      </w:r>
      <w:r>
        <w:t>SR</w:t>
      </w:r>
      <w:r w:rsidRPr="00106736">
        <w:t xml:space="preserve"> </w:t>
      </w:r>
    </w:p>
    <w:p w14:paraId="653C8103" w14:textId="77777777" w:rsidR="00DC1078" w:rsidRPr="00106736" w:rsidRDefault="00DC1078" w:rsidP="00DC1078">
      <w:pPr>
        <w:jc w:val="right"/>
      </w:pPr>
      <w:r w:rsidRPr="00106736">
        <w:t xml:space="preserve">z dnia </w:t>
      </w:r>
      <w:r>
        <w:t>02 czerwca 2022</w:t>
      </w:r>
      <w:r w:rsidRPr="00106736">
        <w:t xml:space="preserve"> roku</w:t>
      </w:r>
    </w:p>
    <w:p w14:paraId="5D2E3FF5" w14:textId="77777777" w:rsidR="00DC1078" w:rsidRDefault="00DC1078" w:rsidP="00DC1078">
      <w:pPr>
        <w:jc w:val="right"/>
      </w:pPr>
    </w:p>
    <w:p w14:paraId="3BC3406C" w14:textId="77777777" w:rsidR="00DC1078" w:rsidRPr="00106736" w:rsidRDefault="00DC1078" w:rsidP="00DC1078">
      <w:pPr>
        <w:jc w:val="right"/>
      </w:pPr>
      <w:bookmarkStart w:id="1" w:name="_GoBack"/>
      <w:bookmarkEnd w:id="1"/>
    </w:p>
    <w:p w14:paraId="52587B1C" w14:textId="77777777" w:rsidR="00DC1078" w:rsidRPr="00106736" w:rsidRDefault="00DC1078" w:rsidP="00DC1078">
      <w:pPr>
        <w:jc w:val="center"/>
        <w:rPr>
          <w:b/>
          <w:bCs/>
        </w:rPr>
      </w:pPr>
      <w:r w:rsidRPr="00106736">
        <w:rPr>
          <w:b/>
          <w:bCs/>
        </w:rPr>
        <w:t xml:space="preserve">Charakterystyka planowanego przedsięwzięcia zgodnie z art. 82 ust. 3 </w:t>
      </w:r>
    </w:p>
    <w:p w14:paraId="2777CA99" w14:textId="77777777" w:rsidR="00DC1078" w:rsidRPr="00106736" w:rsidRDefault="00DC1078" w:rsidP="00DC1078">
      <w:pPr>
        <w:jc w:val="center"/>
        <w:rPr>
          <w:b/>
          <w:bCs/>
        </w:rPr>
      </w:pPr>
      <w:r w:rsidRPr="00106736">
        <w:rPr>
          <w:b/>
          <w:bCs/>
        </w:rPr>
        <w:t xml:space="preserve">ustawy o udostępnianiu informacji o środowisku i jego ochronie, udziale społeczeństwa </w:t>
      </w:r>
    </w:p>
    <w:p w14:paraId="39A418DD" w14:textId="77777777" w:rsidR="00DC1078" w:rsidRPr="00106736" w:rsidRDefault="00DC1078" w:rsidP="00DC1078">
      <w:pPr>
        <w:jc w:val="center"/>
        <w:rPr>
          <w:b/>
          <w:bCs/>
        </w:rPr>
      </w:pPr>
      <w:r w:rsidRPr="00106736">
        <w:rPr>
          <w:b/>
          <w:bCs/>
        </w:rPr>
        <w:t xml:space="preserve">w ochronie środowiska oraz o ocenach oddziaływania na środowisko </w:t>
      </w:r>
    </w:p>
    <w:p w14:paraId="675AA27C" w14:textId="77777777" w:rsidR="00DC1078" w:rsidRPr="00106736" w:rsidRDefault="00DC1078" w:rsidP="00DC1078">
      <w:pPr>
        <w:jc w:val="center"/>
        <w:rPr>
          <w:b/>
          <w:bCs/>
        </w:rPr>
      </w:pPr>
      <w:r w:rsidRPr="00106736">
        <w:rPr>
          <w:b/>
          <w:bCs/>
        </w:rPr>
        <w:t>(</w:t>
      </w:r>
      <w:r>
        <w:rPr>
          <w:b/>
          <w:bCs/>
        </w:rPr>
        <w:t xml:space="preserve">t.j. </w:t>
      </w:r>
      <w:r w:rsidRPr="00106736">
        <w:rPr>
          <w:b/>
          <w:bCs/>
        </w:rPr>
        <w:t>Dz. U z 20</w:t>
      </w:r>
      <w:r>
        <w:rPr>
          <w:b/>
          <w:bCs/>
        </w:rPr>
        <w:t>21</w:t>
      </w:r>
      <w:r w:rsidRPr="00106736">
        <w:rPr>
          <w:b/>
          <w:bCs/>
        </w:rPr>
        <w:t xml:space="preserve"> r. poz. </w:t>
      </w:r>
      <w:r>
        <w:rPr>
          <w:b/>
          <w:bCs/>
        </w:rPr>
        <w:t>2373 ze zm.</w:t>
      </w:r>
      <w:r w:rsidRPr="00106736">
        <w:rPr>
          <w:b/>
          <w:bCs/>
        </w:rPr>
        <w:t>)</w:t>
      </w:r>
    </w:p>
    <w:p w14:paraId="1B1864D6" w14:textId="77777777" w:rsidR="00DC1078" w:rsidRDefault="00DC1078" w:rsidP="00DC1078">
      <w:pPr>
        <w:jc w:val="center"/>
        <w:rPr>
          <w:b/>
          <w:bCs/>
          <w:color w:val="FF0000"/>
        </w:rPr>
      </w:pPr>
    </w:p>
    <w:p w14:paraId="11E12DE7" w14:textId="77777777" w:rsidR="00DC1078" w:rsidRDefault="00DC1078" w:rsidP="00DC1078">
      <w:pPr>
        <w:jc w:val="center"/>
        <w:rPr>
          <w:b/>
          <w:bCs/>
          <w:color w:val="FF0000"/>
        </w:rPr>
      </w:pPr>
    </w:p>
    <w:p w14:paraId="06AAA753" w14:textId="77777777" w:rsidR="00DC1078" w:rsidRPr="005D0CD7" w:rsidRDefault="00DC1078" w:rsidP="00DC1078">
      <w:pPr>
        <w:spacing w:line="276" w:lineRule="auto"/>
        <w:ind w:firstLine="709"/>
        <w:jc w:val="both"/>
        <w:rPr>
          <w:rFonts w:eastAsia="Calibri"/>
          <w:lang w:eastAsia="en-US"/>
        </w:rPr>
      </w:pPr>
      <w:r w:rsidRPr="005D0CD7">
        <w:rPr>
          <w:rFonts w:eastAsia="Calibri"/>
          <w:lang w:eastAsia="en-US"/>
        </w:rPr>
        <w:t>Planowane przedsięwzięcie polegać będzie na przebudowie drogi powiatowej nr 1153B Suwałki (ul. Kolejowa, Północna) – Okuniowiec – Kaletnik – Wiatrołuża – Zaboryszki w km 3+122-4+730. Przedmiotowa droga należy do kategorii dróg powiatowych i posiada parametry klasy funkcjonalno – technicznej G (droga główna), szer. jezdni 6,0 m, dł. drogi ok. 1,7 km, szer. poboczy 1,0 m, szer. chodników 2-2,5 m. Droga przebiega przez tereny leśne i rolnicze. Inwestycja położona jest na nieruchomościach oznaczonych nr geod. 301, 180 w obrębie 0026 Okuniowiec.</w:t>
      </w:r>
    </w:p>
    <w:p w14:paraId="5BE1DBAA" w14:textId="77777777" w:rsidR="00DC1078" w:rsidRPr="005D0CD7" w:rsidRDefault="00DC1078" w:rsidP="00DC1078">
      <w:pPr>
        <w:spacing w:line="276" w:lineRule="auto"/>
        <w:ind w:firstLine="709"/>
        <w:jc w:val="both"/>
        <w:rPr>
          <w:rFonts w:eastAsia="Calibri"/>
          <w:lang w:eastAsia="en-US"/>
        </w:rPr>
      </w:pPr>
      <w:r w:rsidRPr="005D0CD7">
        <w:rPr>
          <w:rFonts w:eastAsia="Calibri"/>
          <w:lang w:eastAsia="en-US"/>
        </w:rPr>
        <w:t>Inwestycja będzie obejmowała wykonanie nowej utwardzonej nawierzchni drogi, przebudowę przepustów pod drogą, zjazdami, zatok autobusowych, zjazdów indywidualnych, zjazdów publicznych, skrzyżowań, poboczy oraz poprawę geometrii drogi oraz wlotów dróg poprzecznych, budowę ciągu pieszo – rowerowego, kanału technologicznego, wykonaniu urządzeń bezpieczeństwa ruchu drogowego, usunięcia kolizji infrastrukturalnych. Realizacja inwestycji będzie wymagała wycinki drzew i krzewów kolidujących z projektowaną drogą.</w:t>
      </w:r>
    </w:p>
    <w:p w14:paraId="02B4F1A9" w14:textId="23959008" w:rsidR="00DC1078" w:rsidRDefault="00DC1078" w:rsidP="00DC1078">
      <w:pPr>
        <w:spacing w:line="276" w:lineRule="auto"/>
        <w:ind w:firstLine="709"/>
        <w:jc w:val="both"/>
        <w:rPr>
          <w:rFonts w:eastAsia="Calibri"/>
          <w:lang w:eastAsia="en-US"/>
        </w:rPr>
      </w:pPr>
      <w:r w:rsidRPr="005D0CD7">
        <w:rPr>
          <w:rFonts w:eastAsia="Calibri"/>
          <w:lang w:eastAsia="en-US"/>
        </w:rPr>
        <w:t xml:space="preserve">Jak wynika z przedłożonej karty informacyjnej przedsięwzięcia, realizacja inwestycji prowadzona będzie przy zastosowaniu tradycyjnych, typowych technologii dla prac drogowych </w:t>
      </w:r>
      <w:r>
        <w:rPr>
          <w:rFonts w:eastAsia="Calibri"/>
          <w:lang w:eastAsia="en-US"/>
        </w:rPr>
        <w:br/>
      </w:r>
      <w:r w:rsidRPr="005D0CD7">
        <w:rPr>
          <w:rFonts w:eastAsia="Calibri"/>
          <w:lang w:eastAsia="en-US"/>
        </w:rPr>
        <w:t>i budowlanych. W fazie realizacji przedsięwzięcia główne uciążliwości stanowić będzie hałas oraz emisja zanieczyszczeń do powietrza (pyły, spaliny) spowodowane pracą maszyn i sprzętu budowlanego oraz środków transportu. Biorąc pod uwagę niewielką skalę przedsięwzięcia, emisje na tym etapie będą miały charakter krótkotrwały, lokalny i zmieniać się będą w zależ</w:t>
      </w:r>
      <w:r>
        <w:rPr>
          <w:rFonts w:eastAsia="Calibri"/>
          <w:lang w:eastAsia="en-US"/>
        </w:rPr>
        <w:t xml:space="preserve">ności od miejsca </w:t>
      </w:r>
      <w:r w:rsidRPr="005D0CD7">
        <w:rPr>
          <w:rFonts w:eastAsia="Calibri"/>
          <w:lang w:eastAsia="en-US"/>
        </w:rPr>
        <w:t>i fazy budowy i ustaną po zakończeniu prac budowlanych. Roboty budowlane będą prowadzone zgodnie z ustalonym planem i harmonogramem. Wykonawca robót będzie zobowiązany zapewnić zaplecze techniczne wyposażone w odpowiednie urządzenia sanitarne na potrzeby pracowników w celu zabezpieczenia środowiska gruntowo – wodnego przed zanieczyszczeniem ściekami sanitarnymi. W wyniku realizacji inwestycji nie powstaną ścieki technologiczne. Odwodnienie drogi będzie się odbywało metodą powierzchniowego spływu. Zagospodarowanie odpadów odbywać się będzie zgodnie z obowiązującymi przepisami prawa. W okresie realizacji robót, do czasu ich zakończenia, wykonawca będzie podejmował wszystkie niezbędne kroki, aby zminimalizować niekorzystne skutki oddziaływania na terenie prowadzonych jego działalnością. Zapewni stosowanie nowoczesnego i sprawnego technicznie sprzętu oraz zadba o jego właściwą i ekonomiczną eksploatację, a także posiadał będzie odpowiednie środki i procedury neutralizujące ewentualne wycieki płynów eksploatacyjnych w sytuacjach awaryjnych.</w:t>
      </w:r>
    </w:p>
    <w:p w14:paraId="14D061B5" w14:textId="77777777" w:rsidR="00DC1078" w:rsidRPr="005A348B" w:rsidRDefault="00DC1078" w:rsidP="005A348B">
      <w:pPr>
        <w:spacing w:line="276" w:lineRule="auto"/>
        <w:rPr>
          <w:sz w:val="18"/>
          <w:szCs w:val="18"/>
        </w:rPr>
      </w:pPr>
    </w:p>
    <w:sectPr w:rsidR="00DC1078" w:rsidRPr="005A348B" w:rsidSect="00784083">
      <w:footerReference w:type="default" r:id="rId9"/>
      <w:pgSz w:w="11906" w:h="16838"/>
      <w:pgMar w:top="709" w:right="1134" w:bottom="1134" w:left="1134" w:header="708" w:footer="5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9831F" w14:textId="77777777" w:rsidR="00CF1FBE" w:rsidRDefault="00CF1FBE">
      <w:r>
        <w:separator/>
      </w:r>
    </w:p>
  </w:endnote>
  <w:endnote w:type="continuationSeparator" w:id="0">
    <w:p w14:paraId="14532B2E" w14:textId="77777777" w:rsidR="00CF1FBE" w:rsidRDefault="00CF1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OpenSymbol">
    <w:charset w:val="00"/>
    <w:family w:val="auto"/>
    <w:pitch w:val="variable"/>
    <w:sig w:usb0="00000003"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D055A" w14:textId="77777777" w:rsidR="00CF1FBE" w:rsidRDefault="00CF1FBE">
    <w:pPr>
      <w:pStyle w:val="Stopka"/>
      <w:jc w:val="center"/>
    </w:pPr>
    <w:r>
      <w:fldChar w:fldCharType="begin"/>
    </w:r>
    <w:r>
      <w:instrText xml:space="preserve"> PAGE </w:instrText>
    </w:r>
    <w:r>
      <w:fldChar w:fldCharType="separate"/>
    </w:r>
    <w:r w:rsidR="00DC107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C174D" w14:textId="77777777" w:rsidR="00CF1FBE" w:rsidRDefault="00CF1FBE">
      <w:r>
        <w:separator/>
      </w:r>
    </w:p>
  </w:footnote>
  <w:footnote w:type="continuationSeparator" w:id="0">
    <w:p w14:paraId="13BA234F" w14:textId="77777777" w:rsidR="00CF1FBE" w:rsidRDefault="00CF1F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00000004"/>
    <w:name w:val="WW8Num4"/>
    <w:lvl w:ilvl="0">
      <w:start w:val="500"/>
      <w:numFmt w:val="lowerRoman"/>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54B2B03"/>
    <w:multiLevelType w:val="hybridMultilevel"/>
    <w:tmpl w:val="2EE220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5E01E42"/>
    <w:multiLevelType w:val="hybridMultilevel"/>
    <w:tmpl w:val="C80AA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847626"/>
    <w:multiLevelType w:val="singleLevel"/>
    <w:tmpl w:val="00000002"/>
    <w:lvl w:ilvl="0">
      <w:start w:val="1"/>
      <w:numFmt w:val="decimal"/>
      <w:lvlText w:val="%1."/>
      <w:lvlJc w:val="left"/>
      <w:pPr>
        <w:tabs>
          <w:tab w:val="num" w:pos="720"/>
        </w:tabs>
        <w:ind w:left="720" w:hanging="360"/>
      </w:pPr>
    </w:lvl>
  </w:abstractNum>
  <w:abstractNum w:abstractNumId="12" w15:restartNumberingAfterBreak="0">
    <w:nsid w:val="0A382EC9"/>
    <w:multiLevelType w:val="hybridMultilevel"/>
    <w:tmpl w:val="D64CB77A"/>
    <w:lvl w:ilvl="0" w:tplc="04150011">
      <w:start w:val="4"/>
      <w:numFmt w:val="decimal"/>
      <w:lvlText w:val="%1)"/>
      <w:lvlJc w:val="left"/>
      <w:pPr>
        <w:ind w:left="360" w:hanging="360"/>
      </w:pPr>
      <w:rPr>
        <w:rFonts w:cs="Times New Roman" w:hint="default"/>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F48754C"/>
    <w:multiLevelType w:val="hybridMultilevel"/>
    <w:tmpl w:val="177EA6D2"/>
    <w:lvl w:ilvl="0" w:tplc="80D4EBD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30A617E"/>
    <w:multiLevelType w:val="hybridMultilevel"/>
    <w:tmpl w:val="EA50B5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374E49"/>
    <w:multiLevelType w:val="hybridMultilevel"/>
    <w:tmpl w:val="21425A10"/>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18274E"/>
    <w:multiLevelType w:val="hybridMultilevel"/>
    <w:tmpl w:val="BC384F38"/>
    <w:lvl w:ilvl="0" w:tplc="814CE00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195763"/>
    <w:multiLevelType w:val="hybridMultilevel"/>
    <w:tmpl w:val="7EEA7610"/>
    <w:lvl w:ilvl="0" w:tplc="1A48ADA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5B0561"/>
    <w:multiLevelType w:val="hybridMultilevel"/>
    <w:tmpl w:val="7F2C25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031B1D"/>
    <w:multiLevelType w:val="hybridMultilevel"/>
    <w:tmpl w:val="9C2001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D8005D"/>
    <w:multiLevelType w:val="hybridMultilevel"/>
    <w:tmpl w:val="CF4E92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B14BF8"/>
    <w:multiLevelType w:val="hybridMultilevel"/>
    <w:tmpl w:val="5302FE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0F21DD"/>
    <w:multiLevelType w:val="hybridMultilevel"/>
    <w:tmpl w:val="A2C609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DCE106B"/>
    <w:multiLevelType w:val="hybridMultilevel"/>
    <w:tmpl w:val="007CD1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6B56B8"/>
    <w:multiLevelType w:val="hybridMultilevel"/>
    <w:tmpl w:val="34B687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244B6C"/>
    <w:multiLevelType w:val="hybridMultilevel"/>
    <w:tmpl w:val="4FBAF52E"/>
    <w:lvl w:ilvl="0" w:tplc="72A81CD6">
      <w:start w:val="1"/>
      <w:numFmt w:val="bullet"/>
      <w:lvlText w:val=""/>
      <w:lvlJc w:val="left"/>
      <w:pPr>
        <w:ind w:left="786" w:hanging="360"/>
      </w:pPr>
      <w:rPr>
        <w:rFonts w:ascii="Symbol" w:hAnsi="Symbol"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6" w15:restartNumberingAfterBreak="0">
    <w:nsid w:val="583E088C"/>
    <w:multiLevelType w:val="hybridMultilevel"/>
    <w:tmpl w:val="4EDA68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F97E0F"/>
    <w:multiLevelType w:val="hybridMultilevel"/>
    <w:tmpl w:val="6EEE311A"/>
    <w:lvl w:ilvl="0" w:tplc="04150001">
      <w:start w:val="1"/>
      <w:numFmt w:val="bullet"/>
      <w:lvlText w:val=""/>
      <w:lvlJc w:val="left"/>
      <w:pPr>
        <w:ind w:left="726" w:hanging="360"/>
      </w:pPr>
      <w:rPr>
        <w:rFonts w:ascii="Symbol" w:hAnsi="Symbol"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28" w15:restartNumberingAfterBreak="0">
    <w:nsid w:val="60491F35"/>
    <w:multiLevelType w:val="hybridMultilevel"/>
    <w:tmpl w:val="47028746"/>
    <w:lvl w:ilvl="0" w:tplc="DAF6C4E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32F1285"/>
    <w:multiLevelType w:val="hybridMultilevel"/>
    <w:tmpl w:val="BFE093A6"/>
    <w:lvl w:ilvl="0" w:tplc="04150013">
      <w:start w:val="1"/>
      <w:numFmt w:val="upperRoman"/>
      <w:lvlText w:val="%1."/>
      <w:lvlJc w:val="righ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C8D71E1"/>
    <w:multiLevelType w:val="hybridMultilevel"/>
    <w:tmpl w:val="052A919C"/>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1"/>
  </w:num>
  <w:num w:numId="5">
    <w:abstractNumId w:val="12"/>
  </w:num>
  <w:num w:numId="6">
    <w:abstractNumId w:val="30"/>
  </w:num>
  <w:num w:numId="7">
    <w:abstractNumId w:val="18"/>
  </w:num>
  <w:num w:numId="8">
    <w:abstractNumId w:val="3"/>
  </w:num>
  <w:num w:numId="9">
    <w:abstractNumId w:val="4"/>
  </w:num>
  <w:num w:numId="10">
    <w:abstractNumId w:val="5"/>
  </w:num>
  <w:num w:numId="11">
    <w:abstractNumId w:val="6"/>
  </w:num>
  <w:num w:numId="12">
    <w:abstractNumId w:val="7"/>
  </w:num>
  <w:num w:numId="13">
    <w:abstractNumId w:val="8"/>
  </w:num>
  <w:num w:numId="14">
    <w:abstractNumId w:val="15"/>
  </w:num>
  <w:num w:numId="15">
    <w:abstractNumId w:val="11"/>
  </w:num>
  <w:num w:numId="16">
    <w:abstractNumId w:val="16"/>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6"/>
  </w:num>
  <w:num w:numId="21">
    <w:abstractNumId w:val="24"/>
  </w:num>
  <w:num w:numId="22">
    <w:abstractNumId w:val="23"/>
  </w:num>
  <w:num w:numId="23">
    <w:abstractNumId w:val="13"/>
  </w:num>
  <w:num w:numId="24">
    <w:abstractNumId w:val="10"/>
  </w:num>
  <w:num w:numId="25">
    <w:abstractNumId w:val="25"/>
  </w:num>
  <w:num w:numId="26">
    <w:abstractNumId w:val="28"/>
  </w:num>
  <w:num w:numId="27">
    <w:abstractNumId w:val="29"/>
  </w:num>
  <w:num w:numId="28">
    <w:abstractNumId w:val="19"/>
  </w:num>
  <w:num w:numId="29">
    <w:abstractNumId w:val="27"/>
  </w:num>
  <w:num w:numId="30">
    <w:abstractNumId w:val="17"/>
  </w:num>
  <w:num w:numId="31">
    <w:abstractNumId w:val="20"/>
  </w:num>
  <w:num w:numId="32">
    <w:abstractNumId w:val="22"/>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39B3D4AD-AB0A-492A-B8E1-13A92D746FD0}"/>
  </w:docVars>
  <w:rsids>
    <w:rsidRoot w:val="00A07ECE"/>
    <w:rsid w:val="0000041A"/>
    <w:rsid w:val="00000FED"/>
    <w:rsid w:val="0000407E"/>
    <w:rsid w:val="00005C0D"/>
    <w:rsid w:val="00011B8E"/>
    <w:rsid w:val="00022095"/>
    <w:rsid w:val="000316BE"/>
    <w:rsid w:val="00033152"/>
    <w:rsid w:val="00035348"/>
    <w:rsid w:val="00036777"/>
    <w:rsid w:val="000424F4"/>
    <w:rsid w:val="000446F3"/>
    <w:rsid w:val="00044CCE"/>
    <w:rsid w:val="00052EE2"/>
    <w:rsid w:val="0005641C"/>
    <w:rsid w:val="00067E45"/>
    <w:rsid w:val="000709F1"/>
    <w:rsid w:val="0007357A"/>
    <w:rsid w:val="00074CC3"/>
    <w:rsid w:val="00076450"/>
    <w:rsid w:val="0007696F"/>
    <w:rsid w:val="00083FD3"/>
    <w:rsid w:val="00085E11"/>
    <w:rsid w:val="0009130B"/>
    <w:rsid w:val="000951B9"/>
    <w:rsid w:val="00095B3E"/>
    <w:rsid w:val="00097BE4"/>
    <w:rsid w:val="000A59B9"/>
    <w:rsid w:val="000A5CFA"/>
    <w:rsid w:val="000A7B02"/>
    <w:rsid w:val="000A7ECE"/>
    <w:rsid w:val="000B09EC"/>
    <w:rsid w:val="000B0AA4"/>
    <w:rsid w:val="000B224D"/>
    <w:rsid w:val="000C4497"/>
    <w:rsid w:val="000C5728"/>
    <w:rsid w:val="000C694C"/>
    <w:rsid w:val="000D7758"/>
    <w:rsid w:val="000E11B5"/>
    <w:rsid w:val="000E1FDE"/>
    <w:rsid w:val="000E583D"/>
    <w:rsid w:val="000F0650"/>
    <w:rsid w:val="000F571E"/>
    <w:rsid w:val="000F61AD"/>
    <w:rsid w:val="000F6D2D"/>
    <w:rsid w:val="000F7A6C"/>
    <w:rsid w:val="00113CA9"/>
    <w:rsid w:val="00114F6B"/>
    <w:rsid w:val="00116E5F"/>
    <w:rsid w:val="00117975"/>
    <w:rsid w:val="00122AA4"/>
    <w:rsid w:val="001266CD"/>
    <w:rsid w:val="00133409"/>
    <w:rsid w:val="00137215"/>
    <w:rsid w:val="001374B2"/>
    <w:rsid w:val="001377F7"/>
    <w:rsid w:val="001406BB"/>
    <w:rsid w:val="00141430"/>
    <w:rsid w:val="00143349"/>
    <w:rsid w:val="001434BB"/>
    <w:rsid w:val="00147ECC"/>
    <w:rsid w:val="001508E9"/>
    <w:rsid w:val="00152AE9"/>
    <w:rsid w:val="001567D4"/>
    <w:rsid w:val="00156C8E"/>
    <w:rsid w:val="00160ABC"/>
    <w:rsid w:val="001639A7"/>
    <w:rsid w:val="00165316"/>
    <w:rsid w:val="001737F6"/>
    <w:rsid w:val="00175D38"/>
    <w:rsid w:val="0017710D"/>
    <w:rsid w:val="001801C1"/>
    <w:rsid w:val="001818E0"/>
    <w:rsid w:val="00185833"/>
    <w:rsid w:val="00185876"/>
    <w:rsid w:val="00194FBC"/>
    <w:rsid w:val="00195DD6"/>
    <w:rsid w:val="00196804"/>
    <w:rsid w:val="001A1EA4"/>
    <w:rsid w:val="001A341F"/>
    <w:rsid w:val="001A3C6B"/>
    <w:rsid w:val="001A6E7D"/>
    <w:rsid w:val="001B1F67"/>
    <w:rsid w:val="001B2C6C"/>
    <w:rsid w:val="001C2DC1"/>
    <w:rsid w:val="001C5A6D"/>
    <w:rsid w:val="001D3C0B"/>
    <w:rsid w:val="001E1C1D"/>
    <w:rsid w:val="001E5201"/>
    <w:rsid w:val="001F2A0D"/>
    <w:rsid w:val="001F369D"/>
    <w:rsid w:val="001F3E48"/>
    <w:rsid w:val="00201220"/>
    <w:rsid w:val="00204E14"/>
    <w:rsid w:val="00205C76"/>
    <w:rsid w:val="0020796F"/>
    <w:rsid w:val="00211F55"/>
    <w:rsid w:val="00212D0D"/>
    <w:rsid w:val="002135C0"/>
    <w:rsid w:val="002205D9"/>
    <w:rsid w:val="002261BB"/>
    <w:rsid w:val="00226AF7"/>
    <w:rsid w:val="00227599"/>
    <w:rsid w:val="002354FF"/>
    <w:rsid w:val="00235A74"/>
    <w:rsid w:val="002419F6"/>
    <w:rsid w:val="00251A0E"/>
    <w:rsid w:val="00253D4F"/>
    <w:rsid w:val="002601F0"/>
    <w:rsid w:val="002644CA"/>
    <w:rsid w:val="0027074B"/>
    <w:rsid w:val="00282C8A"/>
    <w:rsid w:val="00282C99"/>
    <w:rsid w:val="00282D35"/>
    <w:rsid w:val="0029186F"/>
    <w:rsid w:val="002922A8"/>
    <w:rsid w:val="00294244"/>
    <w:rsid w:val="0029553F"/>
    <w:rsid w:val="002970C2"/>
    <w:rsid w:val="002A0FD1"/>
    <w:rsid w:val="002A230D"/>
    <w:rsid w:val="002A3A62"/>
    <w:rsid w:val="002A4ABC"/>
    <w:rsid w:val="002B2765"/>
    <w:rsid w:val="002B5F66"/>
    <w:rsid w:val="002B67BF"/>
    <w:rsid w:val="002B6BD8"/>
    <w:rsid w:val="002C04A3"/>
    <w:rsid w:val="002C1327"/>
    <w:rsid w:val="002C484A"/>
    <w:rsid w:val="002C5841"/>
    <w:rsid w:val="002D4258"/>
    <w:rsid w:val="002D5DAC"/>
    <w:rsid w:val="002F61E5"/>
    <w:rsid w:val="002F7080"/>
    <w:rsid w:val="00301905"/>
    <w:rsid w:val="00303B0B"/>
    <w:rsid w:val="0030435E"/>
    <w:rsid w:val="00305217"/>
    <w:rsid w:val="00307F52"/>
    <w:rsid w:val="0031010A"/>
    <w:rsid w:val="00316738"/>
    <w:rsid w:val="0032245E"/>
    <w:rsid w:val="0032563E"/>
    <w:rsid w:val="00333913"/>
    <w:rsid w:val="00346701"/>
    <w:rsid w:val="0034678D"/>
    <w:rsid w:val="003502F3"/>
    <w:rsid w:val="00367AA0"/>
    <w:rsid w:val="00375FE2"/>
    <w:rsid w:val="00383677"/>
    <w:rsid w:val="0039079B"/>
    <w:rsid w:val="00392CB7"/>
    <w:rsid w:val="00393373"/>
    <w:rsid w:val="0039756A"/>
    <w:rsid w:val="00397666"/>
    <w:rsid w:val="003A12C9"/>
    <w:rsid w:val="003A23FD"/>
    <w:rsid w:val="003A2C52"/>
    <w:rsid w:val="003B2AEF"/>
    <w:rsid w:val="003B2BA9"/>
    <w:rsid w:val="003B46A5"/>
    <w:rsid w:val="003C326F"/>
    <w:rsid w:val="003C4D07"/>
    <w:rsid w:val="003D1633"/>
    <w:rsid w:val="003D171D"/>
    <w:rsid w:val="003D400C"/>
    <w:rsid w:val="003D5FC3"/>
    <w:rsid w:val="003D6A97"/>
    <w:rsid w:val="003E0BF4"/>
    <w:rsid w:val="003E0DE0"/>
    <w:rsid w:val="003E3BEE"/>
    <w:rsid w:val="003E5218"/>
    <w:rsid w:val="003E54D8"/>
    <w:rsid w:val="003F0135"/>
    <w:rsid w:val="003F2158"/>
    <w:rsid w:val="00400A34"/>
    <w:rsid w:val="00400EEE"/>
    <w:rsid w:val="00406077"/>
    <w:rsid w:val="0040691B"/>
    <w:rsid w:val="0041391F"/>
    <w:rsid w:val="00415440"/>
    <w:rsid w:val="00415DA4"/>
    <w:rsid w:val="00422DFA"/>
    <w:rsid w:val="00423831"/>
    <w:rsid w:val="004268AB"/>
    <w:rsid w:val="00431F43"/>
    <w:rsid w:val="00437226"/>
    <w:rsid w:val="00442B56"/>
    <w:rsid w:val="00444A3E"/>
    <w:rsid w:val="00445A15"/>
    <w:rsid w:val="004525E1"/>
    <w:rsid w:val="00455249"/>
    <w:rsid w:val="00460687"/>
    <w:rsid w:val="00460E63"/>
    <w:rsid w:val="00465537"/>
    <w:rsid w:val="004721AD"/>
    <w:rsid w:val="0047375C"/>
    <w:rsid w:val="00475149"/>
    <w:rsid w:val="0048074C"/>
    <w:rsid w:val="00492F6B"/>
    <w:rsid w:val="00497741"/>
    <w:rsid w:val="004A157B"/>
    <w:rsid w:val="004A2384"/>
    <w:rsid w:val="004A5925"/>
    <w:rsid w:val="004B3B3E"/>
    <w:rsid w:val="004B40D4"/>
    <w:rsid w:val="004B6ED5"/>
    <w:rsid w:val="004B7840"/>
    <w:rsid w:val="004C0F60"/>
    <w:rsid w:val="004C175A"/>
    <w:rsid w:val="004C5D3F"/>
    <w:rsid w:val="004D195C"/>
    <w:rsid w:val="004D7234"/>
    <w:rsid w:val="004E75B0"/>
    <w:rsid w:val="004E7FB9"/>
    <w:rsid w:val="004F31DB"/>
    <w:rsid w:val="005001D0"/>
    <w:rsid w:val="00513D36"/>
    <w:rsid w:val="005341E5"/>
    <w:rsid w:val="005350DB"/>
    <w:rsid w:val="00536AB0"/>
    <w:rsid w:val="00551AE2"/>
    <w:rsid w:val="00552BEC"/>
    <w:rsid w:val="00552D85"/>
    <w:rsid w:val="00562304"/>
    <w:rsid w:val="00562E68"/>
    <w:rsid w:val="005646E8"/>
    <w:rsid w:val="0056518D"/>
    <w:rsid w:val="00572FED"/>
    <w:rsid w:val="005742D9"/>
    <w:rsid w:val="00574D91"/>
    <w:rsid w:val="005818F5"/>
    <w:rsid w:val="00584901"/>
    <w:rsid w:val="0059022B"/>
    <w:rsid w:val="0059306A"/>
    <w:rsid w:val="00593D8C"/>
    <w:rsid w:val="00595D78"/>
    <w:rsid w:val="005A311E"/>
    <w:rsid w:val="005A348B"/>
    <w:rsid w:val="005A4E38"/>
    <w:rsid w:val="005A501A"/>
    <w:rsid w:val="005A5972"/>
    <w:rsid w:val="005A5E8D"/>
    <w:rsid w:val="005A6341"/>
    <w:rsid w:val="005B6728"/>
    <w:rsid w:val="005B7D08"/>
    <w:rsid w:val="005C0550"/>
    <w:rsid w:val="005C7EE6"/>
    <w:rsid w:val="005D1F63"/>
    <w:rsid w:val="005D4D25"/>
    <w:rsid w:val="005D5C61"/>
    <w:rsid w:val="005D77D1"/>
    <w:rsid w:val="005E0CDE"/>
    <w:rsid w:val="005E217A"/>
    <w:rsid w:val="005E7A9E"/>
    <w:rsid w:val="00600C71"/>
    <w:rsid w:val="00603D2E"/>
    <w:rsid w:val="00607E74"/>
    <w:rsid w:val="0061168D"/>
    <w:rsid w:val="00612630"/>
    <w:rsid w:val="006161EB"/>
    <w:rsid w:val="006201DF"/>
    <w:rsid w:val="006256F0"/>
    <w:rsid w:val="0062769D"/>
    <w:rsid w:val="00627B82"/>
    <w:rsid w:val="0063311B"/>
    <w:rsid w:val="006333B1"/>
    <w:rsid w:val="006367CB"/>
    <w:rsid w:val="00651C7F"/>
    <w:rsid w:val="00653639"/>
    <w:rsid w:val="0066176C"/>
    <w:rsid w:val="00670B61"/>
    <w:rsid w:val="00675A8A"/>
    <w:rsid w:val="006765C7"/>
    <w:rsid w:val="00684111"/>
    <w:rsid w:val="00685C79"/>
    <w:rsid w:val="00694A48"/>
    <w:rsid w:val="00695F49"/>
    <w:rsid w:val="00695FE4"/>
    <w:rsid w:val="00697EB8"/>
    <w:rsid w:val="006A360D"/>
    <w:rsid w:val="006A37E6"/>
    <w:rsid w:val="006A488B"/>
    <w:rsid w:val="006B4F18"/>
    <w:rsid w:val="006B588B"/>
    <w:rsid w:val="006B7833"/>
    <w:rsid w:val="006C327E"/>
    <w:rsid w:val="006C603D"/>
    <w:rsid w:val="006C69AC"/>
    <w:rsid w:val="006D3842"/>
    <w:rsid w:val="006E3286"/>
    <w:rsid w:val="006E57EB"/>
    <w:rsid w:val="006E667C"/>
    <w:rsid w:val="006F15CB"/>
    <w:rsid w:val="006F332F"/>
    <w:rsid w:val="006F4C46"/>
    <w:rsid w:val="006F4FCA"/>
    <w:rsid w:val="006F63DA"/>
    <w:rsid w:val="007107B2"/>
    <w:rsid w:val="00711D85"/>
    <w:rsid w:val="00716B23"/>
    <w:rsid w:val="007178B3"/>
    <w:rsid w:val="0072021B"/>
    <w:rsid w:val="007223AC"/>
    <w:rsid w:val="00727C1A"/>
    <w:rsid w:val="00730114"/>
    <w:rsid w:val="00732112"/>
    <w:rsid w:val="00735D13"/>
    <w:rsid w:val="007360F7"/>
    <w:rsid w:val="00736252"/>
    <w:rsid w:val="00744CBC"/>
    <w:rsid w:val="00747810"/>
    <w:rsid w:val="00747E2D"/>
    <w:rsid w:val="007548D8"/>
    <w:rsid w:val="00760841"/>
    <w:rsid w:val="007631CD"/>
    <w:rsid w:val="007644F0"/>
    <w:rsid w:val="007779C8"/>
    <w:rsid w:val="0078198A"/>
    <w:rsid w:val="00784083"/>
    <w:rsid w:val="00784DE2"/>
    <w:rsid w:val="0078509C"/>
    <w:rsid w:val="0078556E"/>
    <w:rsid w:val="00791E48"/>
    <w:rsid w:val="0079251E"/>
    <w:rsid w:val="00792B11"/>
    <w:rsid w:val="007A1C5A"/>
    <w:rsid w:val="007A1E35"/>
    <w:rsid w:val="007A2244"/>
    <w:rsid w:val="007A39B8"/>
    <w:rsid w:val="007A46C1"/>
    <w:rsid w:val="007A488C"/>
    <w:rsid w:val="007A5445"/>
    <w:rsid w:val="007A5A01"/>
    <w:rsid w:val="007A7B11"/>
    <w:rsid w:val="007B195B"/>
    <w:rsid w:val="007C0749"/>
    <w:rsid w:val="007C3E9C"/>
    <w:rsid w:val="007C427D"/>
    <w:rsid w:val="007C4E90"/>
    <w:rsid w:val="007C59F9"/>
    <w:rsid w:val="007C747F"/>
    <w:rsid w:val="007D1D81"/>
    <w:rsid w:val="007D39FD"/>
    <w:rsid w:val="007D738A"/>
    <w:rsid w:val="007E4692"/>
    <w:rsid w:val="007F1C33"/>
    <w:rsid w:val="007F1D69"/>
    <w:rsid w:val="007F2949"/>
    <w:rsid w:val="0080148E"/>
    <w:rsid w:val="00811A54"/>
    <w:rsid w:val="00814163"/>
    <w:rsid w:val="00816948"/>
    <w:rsid w:val="00821C5A"/>
    <w:rsid w:val="00823696"/>
    <w:rsid w:val="00823E54"/>
    <w:rsid w:val="00824884"/>
    <w:rsid w:val="00824A6B"/>
    <w:rsid w:val="00826AE8"/>
    <w:rsid w:val="00827412"/>
    <w:rsid w:val="00837B3A"/>
    <w:rsid w:val="0084183A"/>
    <w:rsid w:val="00845DB1"/>
    <w:rsid w:val="00851AA0"/>
    <w:rsid w:val="00852EE4"/>
    <w:rsid w:val="00856637"/>
    <w:rsid w:val="00864F84"/>
    <w:rsid w:val="00874D72"/>
    <w:rsid w:val="00882962"/>
    <w:rsid w:val="0089074C"/>
    <w:rsid w:val="008908DF"/>
    <w:rsid w:val="00892F72"/>
    <w:rsid w:val="00893064"/>
    <w:rsid w:val="008A20B4"/>
    <w:rsid w:val="008A241A"/>
    <w:rsid w:val="008A6818"/>
    <w:rsid w:val="008B2D57"/>
    <w:rsid w:val="008B3A7A"/>
    <w:rsid w:val="008B76A9"/>
    <w:rsid w:val="008C04C2"/>
    <w:rsid w:val="008C2354"/>
    <w:rsid w:val="008C56B8"/>
    <w:rsid w:val="008C6100"/>
    <w:rsid w:val="008D231B"/>
    <w:rsid w:val="008D7F88"/>
    <w:rsid w:val="008F11E3"/>
    <w:rsid w:val="008F1FD2"/>
    <w:rsid w:val="008F2B6A"/>
    <w:rsid w:val="008F2ED8"/>
    <w:rsid w:val="008F43A2"/>
    <w:rsid w:val="008F593F"/>
    <w:rsid w:val="008F638C"/>
    <w:rsid w:val="009006A6"/>
    <w:rsid w:val="00901EF9"/>
    <w:rsid w:val="00905857"/>
    <w:rsid w:val="009133E5"/>
    <w:rsid w:val="00924B14"/>
    <w:rsid w:val="009258BA"/>
    <w:rsid w:val="00930927"/>
    <w:rsid w:val="0093417E"/>
    <w:rsid w:val="0093453C"/>
    <w:rsid w:val="00937096"/>
    <w:rsid w:val="00943EB2"/>
    <w:rsid w:val="00947CF2"/>
    <w:rsid w:val="00952789"/>
    <w:rsid w:val="0095538A"/>
    <w:rsid w:val="00957BFA"/>
    <w:rsid w:val="009608A5"/>
    <w:rsid w:val="009638AD"/>
    <w:rsid w:val="00963916"/>
    <w:rsid w:val="0096779F"/>
    <w:rsid w:val="00980E64"/>
    <w:rsid w:val="009833AC"/>
    <w:rsid w:val="0098366B"/>
    <w:rsid w:val="00987337"/>
    <w:rsid w:val="00990BA2"/>
    <w:rsid w:val="009917DF"/>
    <w:rsid w:val="009920E4"/>
    <w:rsid w:val="0099292A"/>
    <w:rsid w:val="009936E3"/>
    <w:rsid w:val="009A3E07"/>
    <w:rsid w:val="009A788E"/>
    <w:rsid w:val="009B12F1"/>
    <w:rsid w:val="009B140C"/>
    <w:rsid w:val="009B16A7"/>
    <w:rsid w:val="009B2485"/>
    <w:rsid w:val="009B4B9C"/>
    <w:rsid w:val="009B6745"/>
    <w:rsid w:val="009B6BCB"/>
    <w:rsid w:val="009B7724"/>
    <w:rsid w:val="009B7E13"/>
    <w:rsid w:val="009C054D"/>
    <w:rsid w:val="009C473C"/>
    <w:rsid w:val="009C521A"/>
    <w:rsid w:val="009C5C4C"/>
    <w:rsid w:val="009C696D"/>
    <w:rsid w:val="009C7A94"/>
    <w:rsid w:val="009D00B4"/>
    <w:rsid w:val="009D2739"/>
    <w:rsid w:val="009E3140"/>
    <w:rsid w:val="009E5869"/>
    <w:rsid w:val="009F287E"/>
    <w:rsid w:val="009F347F"/>
    <w:rsid w:val="009F3EFD"/>
    <w:rsid w:val="00A00D25"/>
    <w:rsid w:val="00A07ECE"/>
    <w:rsid w:val="00A20A38"/>
    <w:rsid w:val="00A247DB"/>
    <w:rsid w:val="00A251C9"/>
    <w:rsid w:val="00A26C08"/>
    <w:rsid w:val="00A33945"/>
    <w:rsid w:val="00A34198"/>
    <w:rsid w:val="00A3684D"/>
    <w:rsid w:val="00A404ED"/>
    <w:rsid w:val="00A44562"/>
    <w:rsid w:val="00A46E97"/>
    <w:rsid w:val="00A50327"/>
    <w:rsid w:val="00A54BE7"/>
    <w:rsid w:val="00A604F7"/>
    <w:rsid w:val="00A61FBE"/>
    <w:rsid w:val="00A65EBF"/>
    <w:rsid w:val="00A66409"/>
    <w:rsid w:val="00A67B89"/>
    <w:rsid w:val="00A701BD"/>
    <w:rsid w:val="00A7386A"/>
    <w:rsid w:val="00A742FC"/>
    <w:rsid w:val="00A80006"/>
    <w:rsid w:val="00A80C6D"/>
    <w:rsid w:val="00A82A1F"/>
    <w:rsid w:val="00A84875"/>
    <w:rsid w:val="00A86E3B"/>
    <w:rsid w:val="00A92C10"/>
    <w:rsid w:val="00A93452"/>
    <w:rsid w:val="00AA1DBD"/>
    <w:rsid w:val="00AA3CE7"/>
    <w:rsid w:val="00AB20EA"/>
    <w:rsid w:val="00AB28CB"/>
    <w:rsid w:val="00AB3593"/>
    <w:rsid w:val="00AB3609"/>
    <w:rsid w:val="00AB4D45"/>
    <w:rsid w:val="00AB6CFC"/>
    <w:rsid w:val="00AD113F"/>
    <w:rsid w:val="00AD13DB"/>
    <w:rsid w:val="00AD554E"/>
    <w:rsid w:val="00AE1571"/>
    <w:rsid w:val="00B10630"/>
    <w:rsid w:val="00B15A8B"/>
    <w:rsid w:val="00B2219B"/>
    <w:rsid w:val="00B22898"/>
    <w:rsid w:val="00B40883"/>
    <w:rsid w:val="00B40C46"/>
    <w:rsid w:val="00B41193"/>
    <w:rsid w:val="00B41FC5"/>
    <w:rsid w:val="00B422DF"/>
    <w:rsid w:val="00B465C9"/>
    <w:rsid w:val="00B46BE5"/>
    <w:rsid w:val="00B500EF"/>
    <w:rsid w:val="00B56198"/>
    <w:rsid w:val="00B625C9"/>
    <w:rsid w:val="00B62909"/>
    <w:rsid w:val="00B82625"/>
    <w:rsid w:val="00B82C0E"/>
    <w:rsid w:val="00B8566B"/>
    <w:rsid w:val="00B85718"/>
    <w:rsid w:val="00BA1A63"/>
    <w:rsid w:val="00BA1D86"/>
    <w:rsid w:val="00BA3301"/>
    <w:rsid w:val="00BA571D"/>
    <w:rsid w:val="00BB229D"/>
    <w:rsid w:val="00BB3B38"/>
    <w:rsid w:val="00BB48A8"/>
    <w:rsid w:val="00BB62E5"/>
    <w:rsid w:val="00BD2084"/>
    <w:rsid w:val="00BD5874"/>
    <w:rsid w:val="00BE22F0"/>
    <w:rsid w:val="00BE2F8C"/>
    <w:rsid w:val="00BE6F8C"/>
    <w:rsid w:val="00BF0006"/>
    <w:rsid w:val="00BF00AB"/>
    <w:rsid w:val="00BF1A10"/>
    <w:rsid w:val="00BF493F"/>
    <w:rsid w:val="00BF4A16"/>
    <w:rsid w:val="00C03373"/>
    <w:rsid w:val="00C04D46"/>
    <w:rsid w:val="00C06E45"/>
    <w:rsid w:val="00C10D9B"/>
    <w:rsid w:val="00C37DB7"/>
    <w:rsid w:val="00C42DB8"/>
    <w:rsid w:val="00C44DC7"/>
    <w:rsid w:val="00C50F9D"/>
    <w:rsid w:val="00C5291E"/>
    <w:rsid w:val="00C5360C"/>
    <w:rsid w:val="00C66BF1"/>
    <w:rsid w:val="00C67782"/>
    <w:rsid w:val="00C706FB"/>
    <w:rsid w:val="00C82B1A"/>
    <w:rsid w:val="00C82B77"/>
    <w:rsid w:val="00C82F19"/>
    <w:rsid w:val="00C82F85"/>
    <w:rsid w:val="00C918B6"/>
    <w:rsid w:val="00CA2EE4"/>
    <w:rsid w:val="00CA3ECD"/>
    <w:rsid w:val="00CB3F31"/>
    <w:rsid w:val="00CB48F2"/>
    <w:rsid w:val="00CC071B"/>
    <w:rsid w:val="00CC21B2"/>
    <w:rsid w:val="00CC2EEC"/>
    <w:rsid w:val="00CD0405"/>
    <w:rsid w:val="00CD1122"/>
    <w:rsid w:val="00CD1CC0"/>
    <w:rsid w:val="00CD1E51"/>
    <w:rsid w:val="00CD4036"/>
    <w:rsid w:val="00CD620B"/>
    <w:rsid w:val="00CD780F"/>
    <w:rsid w:val="00CE0CA7"/>
    <w:rsid w:val="00CF14E9"/>
    <w:rsid w:val="00CF1FBE"/>
    <w:rsid w:val="00CF365B"/>
    <w:rsid w:val="00CF4747"/>
    <w:rsid w:val="00CF4F7A"/>
    <w:rsid w:val="00D04162"/>
    <w:rsid w:val="00D042B1"/>
    <w:rsid w:val="00D11308"/>
    <w:rsid w:val="00D12970"/>
    <w:rsid w:val="00D171EE"/>
    <w:rsid w:val="00D20765"/>
    <w:rsid w:val="00D2195C"/>
    <w:rsid w:val="00D23666"/>
    <w:rsid w:val="00D23F89"/>
    <w:rsid w:val="00D24ABD"/>
    <w:rsid w:val="00D24AE6"/>
    <w:rsid w:val="00D27952"/>
    <w:rsid w:val="00D40CCD"/>
    <w:rsid w:val="00D41CAA"/>
    <w:rsid w:val="00D42663"/>
    <w:rsid w:val="00D45FD2"/>
    <w:rsid w:val="00D46CFB"/>
    <w:rsid w:val="00D47FCE"/>
    <w:rsid w:val="00D54EAC"/>
    <w:rsid w:val="00D557B0"/>
    <w:rsid w:val="00D563D4"/>
    <w:rsid w:val="00D60008"/>
    <w:rsid w:val="00D62A87"/>
    <w:rsid w:val="00D62F0C"/>
    <w:rsid w:val="00D725D6"/>
    <w:rsid w:val="00D811F7"/>
    <w:rsid w:val="00D83E0B"/>
    <w:rsid w:val="00D917E0"/>
    <w:rsid w:val="00D91BE0"/>
    <w:rsid w:val="00D940B2"/>
    <w:rsid w:val="00D952DB"/>
    <w:rsid w:val="00D95DFF"/>
    <w:rsid w:val="00D964F5"/>
    <w:rsid w:val="00DA1FB3"/>
    <w:rsid w:val="00DA7F8A"/>
    <w:rsid w:val="00DB1388"/>
    <w:rsid w:val="00DB2AF5"/>
    <w:rsid w:val="00DB4169"/>
    <w:rsid w:val="00DB42D7"/>
    <w:rsid w:val="00DB44DD"/>
    <w:rsid w:val="00DC1078"/>
    <w:rsid w:val="00DC319E"/>
    <w:rsid w:val="00DD3FD9"/>
    <w:rsid w:val="00DD4769"/>
    <w:rsid w:val="00DE1D1F"/>
    <w:rsid w:val="00DE33DD"/>
    <w:rsid w:val="00DF0BC8"/>
    <w:rsid w:val="00DF283F"/>
    <w:rsid w:val="00DF41C1"/>
    <w:rsid w:val="00DF58BE"/>
    <w:rsid w:val="00DF6D03"/>
    <w:rsid w:val="00E02062"/>
    <w:rsid w:val="00E025BA"/>
    <w:rsid w:val="00E03BC0"/>
    <w:rsid w:val="00E03FC7"/>
    <w:rsid w:val="00E10F31"/>
    <w:rsid w:val="00E22805"/>
    <w:rsid w:val="00E2397B"/>
    <w:rsid w:val="00E27370"/>
    <w:rsid w:val="00E312AB"/>
    <w:rsid w:val="00E33191"/>
    <w:rsid w:val="00E3633D"/>
    <w:rsid w:val="00E369EF"/>
    <w:rsid w:val="00E419E6"/>
    <w:rsid w:val="00E438C0"/>
    <w:rsid w:val="00E4432C"/>
    <w:rsid w:val="00E44959"/>
    <w:rsid w:val="00E45477"/>
    <w:rsid w:val="00E46172"/>
    <w:rsid w:val="00E47520"/>
    <w:rsid w:val="00E503D5"/>
    <w:rsid w:val="00E51618"/>
    <w:rsid w:val="00E5754B"/>
    <w:rsid w:val="00E57960"/>
    <w:rsid w:val="00E610D7"/>
    <w:rsid w:val="00E62A08"/>
    <w:rsid w:val="00E6337C"/>
    <w:rsid w:val="00E66BA7"/>
    <w:rsid w:val="00E766AB"/>
    <w:rsid w:val="00E7769B"/>
    <w:rsid w:val="00E8061E"/>
    <w:rsid w:val="00E817C5"/>
    <w:rsid w:val="00E82D76"/>
    <w:rsid w:val="00E85051"/>
    <w:rsid w:val="00E87DAF"/>
    <w:rsid w:val="00E91269"/>
    <w:rsid w:val="00E9533F"/>
    <w:rsid w:val="00E9543C"/>
    <w:rsid w:val="00E955AF"/>
    <w:rsid w:val="00E9765D"/>
    <w:rsid w:val="00EA2A89"/>
    <w:rsid w:val="00EA6C74"/>
    <w:rsid w:val="00EA6CFA"/>
    <w:rsid w:val="00EB18D5"/>
    <w:rsid w:val="00EB1B04"/>
    <w:rsid w:val="00EB1CCB"/>
    <w:rsid w:val="00EB5475"/>
    <w:rsid w:val="00EB6534"/>
    <w:rsid w:val="00EC365E"/>
    <w:rsid w:val="00EC6AD0"/>
    <w:rsid w:val="00EC6F89"/>
    <w:rsid w:val="00ED1DA7"/>
    <w:rsid w:val="00ED3237"/>
    <w:rsid w:val="00ED3EFE"/>
    <w:rsid w:val="00EE009C"/>
    <w:rsid w:val="00EE4C77"/>
    <w:rsid w:val="00EF308D"/>
    <w:rsid w:val="00EF7ED2"/>
    <w:rsid w:val="00F000F4"/>
    <w:rsid w:val="00F00EA3"/>
    <w:rsid w:val="00F0355E"/>
    <w:rsid w:val="00F040E4"/>
    <w:rsid w:val="00F11538"/>
    <w:rsid w:val="00F11C22"/>
    <w:rsid w:val="00F14928"/>
    <w:rsid w:val="00F2576E"/>
    <w:rsid w:val="00F278F9"/>
    <w:rsid w:val="00F3509B"/>
    <w:rsid w:val="00F36B04"/>
    <w:rsid w:val="00F4161C"/>
    <w:rsid w:val="00F41F47"/>
    <w:rsid w:val="00F42F50"/>
    <w:rsid w:val="00F45ED0"/>
    <w:rsid w:val="00F4698A"/>
    <w:rsid w:val="00F51F94"/>
    <w:rsid w:val="00F52F08"/>
    <w:rsid w:val="00F53F10"/>
    <w:rsid w:val="00F54245"/>
    <w:rsid w:val="00F54D0D"/>
    <w:rsid w:val="00F567C0"/>
    <w:rsid w:val="00F6197C"/>
    <w:rsid w:val="00F622B9"/>
    <w:rsid w:val="00F63533"/>
    <w:rsid w:val="00F76F89"/>
    <w:rsid w:val="00F81806"/>
    <w:rsid w:val="00F86FA3"/>
    <w:rsid w:val="00FA3DBE"/>
    <w:rsid w:val="00FB1EE1"/>
    <w:rsid w:val="00FB20A3"/>
    <w:rsid w:val="00FB3C58"/>
    <w:rsid w:val="00FB5379"/>
    <w:rsid w:val="00FC0E0A"/>
    <w:rsid w:val="00FC379B"/>
    <w:rsid w:val="00FC3D0C"/>
    <w:rsid w:val="00FD5C33"/>
    <w:rsid w:val="00FE05C2"/>
    <w:rsid w:val="00FE3D7F"/>
    <w:rsid w:val="00FE56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293A9AF"/>
  <w15:chartTrackingRefBased/>
  <w15:docId w15:val="{0CC385DC-25E0-4F83-9028-0ECB60749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pPr>
    <w:rPr>
      <w:rFonts w:eastAsia="Lucida Sans Unicode"/>
      <w:kern w:val="1"/>
      <w:sz w:val="24"/>
      <w:szCs w:val="24"/>
    </w:rPr>
  </w:style>
  <w:style w:type="paragraph" w:styleId="Nagwek1">
    <w:name w:val="heading 1"/>
    <w:basedOn w:val="Normalny"/>
    <w:next w:val="Normalny"/>
    <w:qFormat/>
    <w:pPr>
      <w:keepNext/>
      <w:numPr>
        <w:numId w:val="1"/>
      </w:numPr>
      <w:ind w:left="360" w:firstLine="0"/>
      <w:jc w:val="center"/>
      <w:outlineLvl w:val="0"/>
    </w:pPr>
    <w:rPr>
      <w:b/>
      <w:bCs/>
    </w:rPr>
  </w:style>
  <w:style w:type="paragraph" w:styleId="Nagwek2">
    <w:name w:val="heading 2"/>
    <w:basedOn w:val="Normalny"/>
    <w:next w:val="Normalny"/>
    <w:qFormat/>
    <w:pPr>
      <w:keepNext/>
      <w:numPr>
        <w:ilvl w:val="1"/>
        <w:numId w:val="1"/>
      </w:numPr>
      <w:spacing w:before="220"/>
      <w:ind w:left="0" w:firstLine="0"/>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4z0">
    <w:name w:val="WW8Num4z0"/>
    <w:rPr>
      <w:rFonts w:ascii="Symbol" w:hAnsi="Symbol" w:cs="OpenSymbol"/>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link w:val="TekstpodstawowyZnak"/>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Tekstpodstawowy21">
    <w:name w:val="Tekst podstawowy 21"/>
    <w:basedOn w:val="Normalny"/>
    <w:pPr>
      <w:widowControl/>
      <w:ind w:right="4"/>
    </w:pPr>
    <w:rPr>
      <w:b/>
    </w:rPr>
  </w:style>
  <w:style w:type="paragraph" w:customStyle="1" w:styleId="Tekstpodstawowy31">
    <w:name w:val="Tekst podstawowy 31"/>
    <w:basedOn w:val="Normalny"/>
    <w:pPr>
      <w:widowControl/>
    </w:pPr>
    <w:rPr>
      <w:szCs w:val="22"/>
      <w:u w:val="single"/>
    </w:rPr>
  </w:style>
  <w:style w:type="paragraph" w:customStyle="1" w:styleId="CharChar1">
    <w:name w:val="Char Char1"/>
    <w:basedOn w:val="Normalny"/>
    <w:pPr>
      <w:widowControl/>
    </w:pPr>
  </w:style>
  <w:style w:type="paragraph" w:styleId="Stopka">
    <w:name w:val="footer"/>
    <w:basedOn w:val="Normalny"/>
    <w:pPr>
      <w:suppressLineNumbers/>
      <w:tabs>
        <w:tab w:val="center" w:pos="4819"/>
        <w:tab w:val="right" w:pos="9638"/>
      </w:tabs>
    </w:pPr>
  </w:style>
  <w:style w:type="paragraph" w:styleId="Nagwek">
    <w:name w:val="header"/>
    <w:basedOn w:val="Normalny"/>
    <w:pPr>
      <w:suppressLineNumbers/>
      <w:tabs>
        <w:tab w:val="center" w:pos="4819"/>
        <w:tab w:val="right" w:pos="9638"/>
      </w:tabs>
    </w:pPr>
  </w:style>
  <w:style w:type="character" w:customStyle="1" w:styleId="TekstpodstawowyZnak">
    <w:name w:val="Tekst podstawowy Znak"/>
    <w:link w:val="Tekstpodstawowy"/>
    <w:rsid w:val="00FB1EE1"/>
    <w:rPr>
      <w:rFonts w:eastAsia="Lucida Sans Unicode"/>
      <w:kern w:val="1"/>
      <w:sz w:val="24"/>
      <w:szCs w:val="24"/>
    </w:rPr>
  </w:style>
  <w:style w:type="paragraph" w:styleId="Tekstdymka">
    <w:name w:val="Balloon Text"/>
    <w:basedOn w:val="Normalny"/>
    <w:link w:val="TekstdymkaZnak"/>
    <w:uiPriority w:val="99"/>
    <w:semiHidden/>
    <w:unhideWhenUsed/>
    <w:rsid w:val="00A46E97"/>
    <w:rPr>
      <w:rFonts w:ascii="Tahoma" w:hAnsi="Tahoma" w:cs="Tahoma"/>
      <w:sz w:val="16"/>
      <w:szCs w:val="16"/>
    </w:rPr>
  </w:style>
  <w:style w:type="character" w:customStyle="1" w:styleId="TekstdymkaZnak">
    <w:name w:val="Tekst dymka Znak"/>
    <w:link w:val="Tekstdymka"/>
    <w:uiPriority w:val="99"/>
    <w:semiHidden/>
    <w:rsid w:val="00A46E97"/>
    <w:rPr>
      <w:rFonts w:ascii="Tahoma" w:eastAsia="Lucida Sans Unicode" w:hAnsi="Tahoma" w:cs="Tahoma"/>
      <w:kern w:val="1"/>
      <w:sz w:val="16"/>
      <w:szCs w:val="16"/>
    </w:rPr>
  </w:style>
  <w:style w:type="paragraph" w:styleId="Akapitzlist">
    <w:name w:val="List Paragraph"/>
    <w:basedOn w:val="Normalny"/>
    <w:uiPriority w:val="34"/>
    <w:qFormat/>
    <w:rsid w:val="00E6337C"/>
    <w:pPr>
      <w:widowControl/>
      <w:suppressAutoHyphens w:val="0"/>
      <w:spacing w:after="200" w:line="276" w:lineRule="auto"/>
      <w:ind w:left="708"/>
    </w:pPr>
    <w:rPr>
      <w:rFonts w:ascii="Calibri" w:eastAsia="Calibri" w:hAnsi="Calibri"/>
      <w:kern w:val="0"/>
      <w:sz w:val="22"/>
      <w:szCs w:val="22"/>
      <w:lang w:eastAsia="en-US"/>
    </w:rPr>
  </w:style>
  <w:style w:type="paragraph" w:styleId="Tekstprzypisukocowego">
    <w:name w:val="endnote text"/>
    <w:basedOn w:val="Normalny"/>
    <w:link w:val="TekstprzypisukocowegoZnak"/>
    <w:uiPriority w:val="99"/>
    <w:semiHidden/>
    <w:unhideWhenUsed/>
    <w:rsid w:val="009D00B4"/>
    <w:rPr>
      <w:sz w:val="20"/>
      <w:szCs w:val="20"/>
    </w:rPr>
  </w:style>
  <w:style w:type="character" w:customStyle="1" w:styleId="TekstprzypisukocowegoZnak">
    <w:name w:val="Tekst przypisu końcowego Znak"/>
    <w:link w:val="Tekstprzypisukocowego"/>
    <w:uiPriority w:val="99"/>
    <w:semiHidden/>
    <w:rsid w:val="009D00B4"/>
    <w:rPr>
      <w:rFonts w:eastAsia="Lucida Sans Unicode"/>
      <w:kern w:val="1"/>
    </w:rPr>
  </w:style>
  <w:style w:type="character" w:styleId="Odwoanieprzypisukocowego">
    <w:name w:val="endnote reference"/>
    <w:uiPriority w:val="99"/>
    <w:semiHidden/>
    <w:unhideWhenUsed/>
    <w:rsid w:val="009D00B4"/>
    <w:rPr>
      <w:vertAlign w:val="superscript"/>
    </w:rPr>
  </w:style>
  <w:style w:type="character" w:styleId="Odwoaniedokomentarza">
    <w:name w:val="annotation reference"/>
    <w:basedOn w:val="Domylnaczcionkaakapitu"/>
    <w:uiPriority w:val="99"/>
    <w:semiHidden/>
    <w:unhideWhenUsed/>
    <w:rsid w:val="00AE1571"/>
    <w:rPr>
      <w:sz w:val="16"/>
      <w:szCs w:val="16"/>
    </w:rPr>
  </w:style>
  <w:style w:type="paragraph" w:styleId="Tekstkomentarza">
    <w:name w:val="annotation text"/>
    <w:basedOn w:val="Normalny"/>
    <w:link w:val="TekstkomentarzaZnak"/>
    <w:uiPriority w:val="99"/>
    <w:semiHidden/>
    <w:unhideWhenUsed/>
    <w:rsid w:val="00AE1571"/>
    <w:rPr>
      <w:sz w:val="20"/>
      <w:szCs w:val="20"/>
    </w:rPr>
  </w:style>
  <w:style w:type="character" w:customStyle="1" w:styleId="TekstkomentarzaZnak">
    <w:name w:val="Tekst komentarza Znak"/>
    <w:basedOn w:val="Domylnaczcionkaakapitu"/>
    <w:link w:val="Tekstkomentarza"/>
    <w:uiPriority w:val="99"/>
    <w:semiHidden/>
    <w:rsid w:val="00AE1571"/>
    <w:rPr>
      <w:rFonts w:eastAsia="Lucida Sans Unicode"/>
      <w:kern w:val="1"/>
    </w:rPr>
  </w:style>
  <w:style w:type="paragraph" w:styleId="Tematkomentarza">
    <w:name w:val="annotation subject"/>
    <w:basedOn w:val="Tekstkomentarza"/>
    <w:next w:val="Tekstkomentarza"/>
    <w:link w:val="TematkomentarzaZnak"/>
    <w:uiPriority w:val="99"/>
    <w:semiHidden/>
    <w:unhideWhenUsed/>
    <w:rsid w:val="00AE1571"/>
    <w:rPr>
      <w:b/>
      <w:bCs/>
    </w:rPr>
  </w:style>
  <w:style w:type="character" w:customStyle="1" w:styleId="TematkomentarzaZnak">
    <w:name w:val="Temat komentarza Znak"/>
    <w:basedOn w:val="TekstkomentarzaZnak"/>
    <w:link w:val="Tematkomentarza"/>
    <w:uiPriority w:val="99"/>
    <w:semiHidden/>
    <w:rsid w:val="00AE1571"/>
    <w:rPr>
      <w:rFonts w:eastAsia="Lucida Sans Unicode"/>
      <w:b/>
      <w:bCs/>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295859">
      <w:bodyDiv w:val="1"/>
      <w:marLeft w:val="0"/>
      <w:marRight w:val="0"/>
      <w:marTop w:val="0"/>
      <w:marBottom w:val="0"/>
      <w:divBdr>
        <w:top w:val="none" w:sz="0" w:space="0" w:color="auto"/>
        <w:left w:val="none" w:sz="0" w:space="0" w:color="auto"/>
        <w:bottom w:val="none" w:sz="0" w:space="0" w:color="auto"/>
        <w:right w:val="none" w:sz="0" w:space="0" w:color="auto"/>
      </w:divBdr>
    </w:div>
    <w:div w:id="123542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3D4AD-AB0A-492A-B8E1-13A92D746FD0}">
  <ds:schemaRefs>
    <ds:schemaRef ds:uri="http://www.w3.org/2001/XMLSchema"/>
  </ds:schemaRefs>
</ds:datastoreItem>
</file>

<file path=customXml/itemProps2.xml><?xml version="1.0" encoding="utf-8"?>
<ds:datastoreItem xmlns:ds="http://schemas.openxmlformats.org/officeDocument/2006/customXml" ds:itemID="{591F84B9-E752-4302-A395-006144445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3261</TotalTime>
  <Pages>8</Pages>
  <Words>3836</Words>
  <Characters>23021</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Procomp</dc:creator>
  <cp:keywords/>
  <cp:lastModifiedBy>Procomp</cp:lastModifiedBy>
  <cp:revision>187</cp:revision>
  <cp:lastPrinted>2020-06-16T09:00:00Z</cp:lastPrinted>
  <dcterms:created xsi:type="dcterms:W3CDTF">2019-07-24T10:22:00Z</dcterms:created>
  <dcterms:modified xsi:type="dcterms:W3CDTF">2022-06-06T11:39:00Z</dcterms:modified>
</cp:coreProperties>
</file>