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84524" w14:textId="78083051" w:rsidR="00C82F19" w:rsidRDefault="00C82F19" w:rsidP="00497741">
      <w:pPr>
        <w:spacing w:line="276" w:lineRule="auto"/>
        <w:jc w:val="right"/>
        <w:rPr>
          <w:color w:val="000000"/>
        </w:rPr>
      </w:pPr>
      <w:r>
        <w:tab/>
      </w:r>
      <w:r>
        <w:tab/>
      </w:r>
      <w:r>
        <w:rPr>
          <w:color w:val="FF0000"/>
        </w:rPr>
        <w:tab/>
      </w:r>
      <w:r>
        <w:rPr>
          <w:color w:val="FF0000"/>
        </w:rPr>
        <w:tab/>
        <w:t xml:space="preserve">             </w:t>
      </w:r>
      <w:r>
        <w:rPr>
          <w:color w:val="FF0000"/>
        </w:rPr>
        <w:tab/>
      </w:r>
      <w:r>
        <w:rPr>
          <w:color w:val="FF0000"/>
        </w:rPr>
        <w:tab/>
        <w:t xml:space="preserve">                </w:t>
      </w:r>
      <w:r>
        <w:rPr>
          <w:color w:val="000000"/>
        </w:rPr>
        <w:t xml:space="preserve"> Suwałki, dnia </w:t>
      </w:r>
      <w:r w:rsidR="009D1300">
        <w:rPr>
          <w:color w:val="000000"/>
        </w:rPr>
        <w:t>28 września</w:t>
      </w:r>
      <w:r>
        <w:rPr>
          <w:color w:val="000000"/>
        </w:rPr>
        <w:t xml:space="preserve"> 20</w:t>
      </w:r>
      <w:r w:rsidR="00067E45">
        <w:rPr>
          <w:color w:val="000000"/>
        </w:rPr>
        <w:t>2</w:t>
      </w:r>
      <w:r w:rsidR="006A488B">
        <w:rPr>
          <w:color w:val="000000"/>
        </w:rPr>
        <w:t>1</w:t>
      </w:r>
      <w:r>
        <w:rPr>
          <w:color w:val="000000"/>
        </w:rPr>
        <w:t xml:space="preserve"> roku</w:t>
      </w:r>
    </w:p>
    <w:p w14:paraId="50817CB9" w14:textId="3E7D784C" w:rsidR="00C82F19" w:rsidRDefault="00C82F19" w:rsidP="00497741">
      <w:pPr>
        <w:spacing w:line="276" w:lineRule="auto"/>
      </w:pPr>
      <w:r>
        <w:t>In.6220.</w:t>
      </w:r>
      <w:r w:rsidR="009D1300">
        <w:t>20</w:t>
      </w:r>
      <w:r>
        <w:t>.20</w:t>
      </w:r>
      <w:r w:rsidR="00695F49">
        <w:t>2</w:t>
      </w:r>
      <w:r w:rsidR="006A488B">
        <w:t>1</w:t>
      </w:r>
      <w:r>
        <w:t>.SR</w:t>
      </w:r>
    </w:p>
    <w:p w14:paraId="533005DF" w14:textId="77777777" w:rsidR="00C82F19" w:rsidRDefault="00C82F19" w:rsidP="00497741">
      <w:pPr>
        <w:pStyle w:val="Nagwek1"/>
        <w:spacing w:line="276" w:lineRule="auto"/>
        <w:ind w:left="0"/>
      </w:pPr>
      <w:r>
        <w:t>D E C Y Z J A</w:t>
      </w:r>
    </w:p>
    <w:p w14:paraId="745E2655" w14:textId="77777777" w:rsidR="00C82F19" w:rsidRDefault="00C82F19" w:rsidP="00497741">
      <w:pPr>
        <w:spacing w:line="276" w:lineRule="auto"/>
        <w:jc w:val="center"/>
        <w:rPr>
          <w:sz w:val="20"/>
          <w:szCs w:val="20"/>
        </w:rPr>
      </w:pPr>
    </w:p>
    <w:p w14:paraId="5AF1816A" w14:textId="563BA052" w:rsidR="00C82F19" w:rsidRPr="00C5291E" w:rsidRDefault="00C82F19" w:rsidP="00497741">
      <w:pPr>
        <w:pStyle w:val="Tekstpodstawowy"/>
        <w:spacing w:after="0" w:line="276" w:lineRule="auto"/>
        <w:jc w:val="both"/>
      </w:pPr>
      <w:r w:rsidRPr="003D400C">
        <w:t xml:space="preserve">          Na  podstawie art. 75 ust. 1 pkt 4, w związku z art. 71 ust. 2 pkt 2 oraz art. 84 i art. 85 ustawy z dnia 3 października 2008 r. o udostępnianiu informacji o środowisku i jego ochronie, udziale społeczeństwa w ochronie środowiska oraz o ocenach oddziaływania na środowisko (t.j. Dz. U. </w:t>
      </w:r>
      <w:r w:rsidRPr="003D400C">
        <w:br/>
        <w:t>z 20</w:t>
      </w:r>
      <w:r w:rsidR="00067E45">
        <w:t>2</w:t>
      </w:r>
      <w:r w:rsidR="006A488B">
        <w:t>1</w:t>
      </w:r>
      <w:r w:rsidRPr="003D400C">
        <w:t xml:space="preserve"> r. poz. </w:t>
      </w:r>
      <w:r w:rsidR="006A488B">
        <w:t>247</w:t>
      </w:r>
      <w:r w:rsidR="009D1300">
        <w:t xml:space="preserve"> z późn. zm.</w:t>
      </w:r>
      <w:r w:rsidRPr="003D400C">
        <w:t xml:space="preserve">) i § 3 ust. 1 pkt </w:t>
      </w:r>
      <w:r w:rsidR="00BA497B">
        <w:t>54 lit. b</w:t>
      </w:r>
      <w:r w:rsidRPr="003D400C">
        <w:t xml:space="preserve"> Rozporządzenia Rady Ministrów z dnia </w:t>
      </w:r>
      <w:r w:rsidRPr="003D400C">
        <w:br/>
      </w:r>
      <w:r w:rsidR="00CF4747">
        <w:t>10 września 2019</w:t>
      </w:r>
      <w:r w:rsidRPr="003D400C">
        <w:t xml:space="preserve"> r. w sprawie przedsięwzięć mogących znacząco oddziaływać na środowisko </w:t>
      </w:r>
      <w:r w:rsidRPr="003D400C">
        <w:br/>
        <w:t>(Dz. U. z 201</w:t>
      </w:r>
      <w:r w:rsidR="00067E45">
        <w:t>9</w:t>
      </w:r>
      <w:r w:rsidRPr="003D400C">
        <w:t xml:space="preserve"> r. poz. </w:t>
      </w:r>
      <w:r w:rsidR="00067E45">
        <w:t>1839</w:t>
      </w:r>
      <w:r w:rsidRPr="003D400C">
        <w:t>) oraz art. 104 ustawy z dnia 14 czerwca 1960 r. Kodeks postępowania administracyjnego (t.j. Dz. U. z 20</w:t>
      </w:r>
      <w:r w:rsidR="00067E45">
        <w:t>2</w:t>
      </w:r>
      <w:r w:rsidR="00695FE4">
        <w:t>1</w:t>
      </w:r>
      <w:r w:rsidRPr="003D400C">
        <w:t xml:space="preserve"> r. poz. </w:t>
      </w:r>
      <w:r w:rsidR="00695FE4">
        <w:t>735</w:t>
      </w:r>
      <w:r w:rsidR="009D1300">
        <w:t xml:space="preserve"> z późn. zm.</w:t>
      </w:r>
      <w:r w:rsidRPr="003D400C">
        <w:t xml:space="preserve">) po </w:t>
      </w:r>
      <w:r w:rsidRPr="00E44959">
        <w:t>rozpatrzeniu</w:t>
      </w:r>
      <w:r w:rsidRPr="00C5291E">
        <w:t xml:space="preserve"> wniosku </w:t>
      </w:r>
      <w:r>
        <w:t xml:space="preserve">wraz </w:t>
      </w:r>
      <w:r>
        <w:br/>
        <w:t xml:space="preserve">z załącznikami, w tym kartą informacyjną przedsięwzięcia </w:t>
      </w:r>
      <w:r w:rsidR="00307F52">
        <w:t xml:space="preserve">Inwestora </w:t>
      </w:r>
      <w:r w:rsidR="009D1300">
        <w:t>Polskie Farmy PV Sp. z o.o., ul. Słowikowskiego 81B, 05-090 Raszyn działającego przez pełnomocnika Ewę Jędrzejewską - Domalewską</w:t>
      </w:r>
      <w:r w:rsidR="00BA497B">
        <w:t xml:space="preserve"> </w:t>
      </w:r>
      <w:r w:rsidR="00595D78">
        <w:t>w</w:t>
      </w:r>
      <w:r w:rsidR="00307F52">
        <w:t xml:space="preserve"> sprawie wyd</w:t>
      </w:r>
      <w:bookmarkStart w:id="0" w:name="_GoBack"/>
      <w:bookmarkEnd w:id="0"/>
      <w:r w:rsidR="00307F52">
        <w:t xml:space="preserve">ania decyzji </w:t>
      </w:r>
      <w:r>
        <w:t>o środowiskowych uwarunkowaniach zgody na realizację przedsięwzięcia</w:t>
      </w:r>
    </w:p>
    <w:p w14:paraId="7DFEA721" w14:textId="77777777" w:rsidR="00C82F19" w:rsidRPr="00282D35" w:rsidRDefault="00C82F19" w:rsidP="00497741">
      <w:pPr>
        <w:pStyle w:val="Tekstpodstawowy"/>
        <w:spacing w:after="0" w:line="276" w:lineRule="auto"/>
        <w:jc w:val="center"/>
        <w:rPr>
          <w:sz w:val="20"/>
        </w:rPr>
      </w:pPr>
    </w:p>
    <w:p w14:paraId="349FB468" w14:textId="52E00720" w:rsidR="009D1300" w:rsidRPr="00EA7733" w:rsidRDefault="003D5B7E" w:rsidP="003D5B7E">
      <w:pPr>
        <w:keepNext/>
        <w:numPr>
          <w:ilvl w:val="1"/>
          <w:numId w:val="0"/>
        </w:numPr>
        <w:tabs>
          <w:tab w:val="num" w:pos="0"/>
        </w:tabs>
        <w:spacing w:line="276" w:lineRule="auto"/>
        <w:ind w:left="284" w:hanging="284"/>
        <w:jc w:val="both"/>
        <w:outlineLvl w:val="1"/>
        <w:rPr>
          <w:b/>
        </w:rPr>
      </w:pPr>
      <w:r>
        <w:rPr>
          <w:b/>
        </w:rPr>
        <w:t xml:space="preserve">I. </w:t>
      </w:r>
      <w:r w:rsidR="009D1300" w:rsidRPr="00EA7733">
        <w:rPr>
          <w:b/>
        </w:rPr>
        <w:t>STWIERDZAM BRAK POTRZEBY PRZEPROWADZENIA OCENY ODDZIAŁYWANIA NA ŚRODOWISKO PRZEDSIĘWZIĘCIA</w:t>
      </w:r>
    </w:p>
    <w:p w14:paraId="6DD8D0D8" w14:textId="77777777" w:rsidR="009D1300" w:rsidRPr="00EA7733" w:rsidRDefault="009D1300" w:rsidP="009D1300">
      <w:pPr>
        <w:spacing w:line="276" w:lineRule="auto"/>
        <w:jc w:val="center"/>
        <w:rPr>
          <w:b/>
        </w:rPr>
      </w:pPr>
    </w:p>
    <w:p w14:paraId="31D0F138" w14:textId="0BB6DF6D" w:rsidR="009D1300" w:rsidRPr="00EA7733" w:rsidRDefault="009D1300" w:rsidP="009D1300">
      <w:pPr>
        <w:spacing w:line="276" w:lineRule="auto"/>
        <w:jc w:val="both"/>
        <w:rPr>
          <w:rFonts w:eastAsia="Times New Roman"/>
          <w:lang w:eastAsia="ar-SA"/>
        </w:rPr>
      </w:pPr>
      <w:r w:rsidRPr="00EA7733">
        <w:rPr>
          <w:rFonts w:eastAsia="Times New Roman"/>
          <w:lang w:eastAsia="ar-SA"/>
        </w:rPr>
        <w:t xml:space="preserve">polegającego na </w:t>
      </w:r>
      <w:r>
        <w:rPr>
          <w:rFonts w:eastAsia="Times New Roman"/>
          <w:lang w:eastAsia="ar-SA"/>
        </w:rPr>
        <w:t>„Budowie farmy fotowoltaicznej o mocy do 88MW wraz z niezbędną infrastrukturą techniczną w gminie Suwałki” realizowanego na działkach o nr geod. 43/5, 36, 41/2, 82/3, 38/2 obręb Przebród oraz na działce o nr geod. 22/3 w obrębie Wychodne.</w:t>
      </w:r>
    </w:p>
    <w:p w14:paraId="37C2C9D6" w14:textId="77777777" w:rsidR="009D1300" w:rsidRPr="00EA7733" w:rsidRDefault="009D1300" w:rsidP="009D1300">
      <w:pPr>
        <w:spacing w:line="276" w:lineRule="auto"/>
        <w:jc w:val="both"/>
        <w:rPr>
          <w:rFonts w:eastAsia="Times New Roman"/>
          <w:b/>
          <w:lang w:eastAsia="ar-SA"/>
        </w:rPr>
      </w:pPr>
    </w:p>
    <w:p w14:paraId="46C5DE13" w14:textId="77777777" w:rsidR="009D1300" w:rsidRPr="00EA7733" w:rsidRDefault="009D1300" w:rsidP="009D1300">
      <w:pPr>
        <w:spacing w:line="276" w:lineRule="auto"/>
        <w:jc w:val="both"/>
        <w:rPr>
          <w:rFonts w:eastAsia="Times New Roman"/>
          <w:b/>
          <w:lang w:eastAsia="ar-SA"/>
        </w:rPr>
      </w:pPr>
      <w:r w:rsidRPr="00EA7733">
        <w:rPr>
          <w:rFonts w:eastAsia="Times New Roman"/>
          <w:b/>
          <w:lang w:eastAsia="ar-SA"/>
        </w:rPr>
        <w:t>Załącznikiem nr 1 do niniejszej decyzji jest charakterystyka przedsięwzięcia określająca zakres i sposób realizacji ww. przedsięwzięcia.</w:t>
      </w:r>
    </w:p>
    <w:p w14:paraId="3CA9EF09" w14:textId="77777777" w:rsidR="00C82F19" w:rsidRDefault="00C82F19" w:rsidP="00497741">
      <w:pPr>
        <w:spacing w:line="276" w:lineRule="auto"/>
        <w:ind w:right="6"/>
        <w:jc w:val="center"/>
        <w:rPr>
          <w:sz w:val="20"/>
        </w:rPr>
      </w:pPr>
    </w:p>
    <w:p w14:paraId="2EB385BE" w14:textId="77777777" w:rsidR="003D5B7E" w:rsidRPr="00D86F2C" w:rsidRDefault="003D5B7E" w:rsidP="003D5B7E">
      <w:pPr>
        <w:spacing w:line="276" w:lineRule="auto"/>
        <w:jc w:val="both"/>
        <w:rPr>
          <w:rFonts w:eastAsia="Times New Roman"/>
          <w:b/>
          <w:lang w:eastAsia="ar-SA"/>
        </w:rPr>
      </w:pPr>
      <w:r w:rsidRPr="00D86F2C">
        <w:rPr>
          <w:rFonts w:eastAsia="Times New Roman"/>
          <w:b/>
          <w:lang w:eastAsia="ar-SA"/>
        </w:rPr>
        <w:t>II. OKREŚLAM:</w:t>
      </w:r>
    </w:p>
    <w:p w14:paraId="381EA1FD" w14:textId="034CF50C" w:rsidR="003D5B7E" w:rsidRDefault="003D5B7E" w:rsidP="003D5B7E">
      <w:pPr>
        <w:jc w:val="both"/>
        <w:rPr>
          <w:rFonts w:eastAsia="Times New Roman"/>
          <w:b/>
          <w:lang w:eastAsia="ar-SA"/>
        </w:rPr>
      </w:pPr>
      <w:r w:rsidRPr="00D86F2C">
        <w:rPr>
          <w:rFonts w:eastAsia="Times New Roman"/>
          <w:b/>
          <w:lang w:eastAsia="ar-SA"/>
        </w:rPr>
        <w:t xml:space="preserve">Istotne warunki korzystania ze środowiska w fazie realizacji i eksploatacji lub użytkowania przedsięwzięcia nałożone przez Dyrektora Zarządu Zlewni w Augustowie Państwowego Gospodarstwa Wodnego Wody Polskie w opinii z </w:t>
      </w:r>
      <w:r>
        <w:rPr>
          <w:rFonts w:eastAsia="Times New Roman"/>
          <w:b/>
          <w:lang w:eastAsia="ar-SA"/>
        </w:rPr>
        <w:t>19 sierpnia</w:t>
      </w:r>
      <w:r w:rsidRPr="00D86F2C">
        <w:rPr>
          <w:rFonts w:eastAsia="Times New Roman"/>
          <w:b/>
          <w:lang w:eastAsia="ar-SA"/>
        </w:rPr>
        <w:t xml:space="preserve"> 2021 r. znak: BI.ZZŚ.1.4360.</w:t>
      </w:r>
      <w:r>
        <w:rPr>
          <w:rFonts w:eastAsia="Times New Roman"/>
          <w:b/>
          <w:lang w:eastAsia="ar-SA"/>
        </w:rPr>
        <w:t>276</w:t>
      </w:r>
      <w:r w:rsidRPr="00D86F2C">
        <w:rPr>
          <w:rFonts w:eastAsia="Times New Roman"/>
          <w:b/>
          <w:lang w:eastAsia="ar-SA"/>
        </w:rPr>
        <w:t>.2021.AN:</w:t>
      </w:r>
    </w:p>
    <w:p w14:paraId="3A6186FB" w14:textId="65DAF8DF" w:rsidR="003D5B7E" w:rsidRDefault="003D5B7E" w:rsidP="00720661">
      <w:pPr>
        <w:pStyle w:val="Akapitzlist"/>
        <w:numPr>
          <w:ilvl w:val="0"/>
          <w:numId w:val="27"/>
        </w:numPr>
        <w:spacing w:after="0"/>
        <w:jc w:val="both"/>
        <w:rPr>
          <w:rFonts w:ascii="Times New Roman" w:eastAsia="Times New Roman" w:hAnsi="Times New Roman"/>
          <w:sz w:val="24"/>
          <w:lang w:eastAsia="ar-SA"/>
        </w:rPr>
      </w:pPr>
      <w:r>
        <w:rPr>
          <w:rFonts w:ascii="Times New Roman" w:eastAsia="Times New Roman" w:hAnsi="Times New Roman"/>
          <w:sz w:val="24"/>
          <w:lang w:eastAsia="ar-SA"/>
        </w:rPr>
        <w:t>Wyłączyć z terenu zainwestowania grunty sklasyfikowane jako rowy melioracyjne oraz obszary od wód zależne (typu torfowiska, mokradła, zabagnienia, podmokłe łąki, śródpolne oczka wodne) w celu zachowania panujących na przedmiotowym terenie stosunków wodnych.</w:t>
      </w:r>
    </w:p>
    <w:p w14:paraId="54D0B5CA" w14:textId="556B3B57" w:rsidR="003D5B7E" w:rsidRDefault="003D5B7E" w:rsidP="00720661">
      <w:pPr>
        <w:pStyle w:val="Akapitzlist"/>
        <w:numPr>
          <w:ilvl w:val="0"/>
          <w:numId w:val="27"/>
        </w:numPr>
        <w:spacing w:after="0"/>
        <w:jc w:val="both"/>
        <w:rPr>
          <w:rFonts w:ascii="Times New Roman" w:eastAsia="Times New Roman" w:hAnsi="Times New Roman"/>
          <w:sz w:val="24"/>
          <w:lang w:eastAsia="ar-SA"/>
        </w:rPr>
      </w:pPr>
      <w:r>
        <w:rPr>
          <w:rFonts w:ascii="Times New Roman" w:eastAsia="Times New Roman" w:hAnsi="Times New Roman"/>
          <w:sz w:val="24"/>
          <w:lang w:eastAsia="ar-SA"/>
        </w:rPr>
        <w:t>Prace związane z realizacją przedsięwzięcia prowadzić w sposób niezagrażający środowisku wodno – gruntowemu m.in. poprzez użycie sprzętu będącego w dobrym stanie technicznie, odpowiednią organizacją prac, magazynowanie materiałów i surowców niezbędnych do prowadzenia robót w sposób bezpieczny dla środowiska.</w:t>
      </w:r>
    </w:p>
    <w:p w14:paraId="1C99DACA" w14:textId="7F550EF5" w:rsidR="003D5B7E" w:rsidRDefault="003D5B7E" w:rsidP="00720661">
      <w:pPr>
        <w:pStyle w:val="Akapitzlist"/>
        <w:numPr>
          <w:ilvl w:val="0"/>
          <w:numId w:val="27"/>
        </w:numPr>
        <w:spacing w:after="0"/>
        <w:jc w:val="both"/>
        <w:rPr>
          <w:rFonts w:ascii="Times New Roman" w:eastAsia="Times New Roman" w:hAnsi="Times New Roman"/>
          <w:sz w:val="24"/>
          <w:lang w:eastAsia="ar-SA"/>
        </w:rPr>
      </w:pPr>
      <w:r>
        <w:rPr>
          <w:rFonts w:ascii="Times New Roman" w:eastAsia="Times New Roman" w:hAnsi="Times New Roman"/>
          <w:sz w:val="24"/>
          <w:lang w:eastAsia="ar-SA"/>
        </w:rPr>
        <w:t>W przypadku awarii i wycieku oleju lub paliwa podjąć natychmiastowe działania w celu usunięcia awarii oraz usunięcia zanieczyszczonego gruntu; zanieczyszczony grunt należy przekazać podmiotom uprawnionym do jego unieszkodliwienia.</w:t>
      </w:r>
    </w:p>
    <w:p w14:paraId="37818842" w14:textId="3F434FF7" w:rsidR="003D5B7E" w:rsidRDefault="003D5B7E" w:rsidP="00720661">
      <w:pPr>
        <w:pStyle w:val="Akapitzlist"/>
        <w:numPr>
          <w:ilvl w:val="0"/>
          <w:numId w:val="27"/>
        </w:numPr>
        <w:spacing w:after="0"/>
        <w:jc w:val="both"/>
        <w:rPr>
          <w:rFonts w:ascii="Times New Roman" w:eastAsia="Times New Roman" w:hAnsi="Times New Roman"/>
          <w:sz w:val="24"/>
          <w:lang w:eastAsia="ar-SA"/>
        </w:rPr>
      </w:pPr>
      <w:r>
        <w:rPr>
          <w:rFonts w:ascii="Times New Roman" w:eastAsia="Times New Roman" w:hAnsi="Times New Roman"/>
          <w:sz w:val="24"/>
          <w:lang w:eastAsia="ar-SA"/>
        </w:rPr>
        <w:t>Teren przedsięwzięcia wyposażyć w wystarczającą ilość materiałów do przechwytywania ewentualnie powstających wycieków substancji ropopochodnych.</w:t>
      </w:r>
    </w:p>
    <w:p w14:paraId="64F4A169" w14:textId="47B849F4" w:rsidR="00720661" w:rsidRDefault="00720661" w:rsidP="00720661">
      <w:pPr>
        <w:pStyle w:val="Akapitzlist"/>
        <w:numPr>
          <w:ilvl w:val="0"/>
          <w:numId w:val="27"/>
        </w:numPr>
        <w:spacing w:after="0"/>
        <w:jc w:val="both"/>
        <w:rPr>
          <w:rFonts w:ascii="Times New Roman" w:eastAsia="Times New Roman" w:hAnsi="Times New Roman"/>
          <w:sz w:val="24"/>
          <w:lang w:eastAsia="ar-SA"/>
        </w:rPr>
      </w:pPr>
      <w:r>
        <w:rPr>
          <w:rFonts w:ascii="Times New Roman" w:eastAsia="Times New Roman" w:hAnsi="Times New Roman"/>
          <w:sz w:val="24"/>
          <w:lang w:eastAsia="ar-SA"/>
        </w:rPr>
        <w:t>Odpady gromadzić i magazynować zgodnie obowiązującymi w tym zakresie przepisami.</w:t>
      </w:r>
    </w:p>
    <w:p w14:paraId="006F450A" w14:textId="0BAC7D89" w:rsidR="00720661" w:rsidRDefault="00720661" w:rsidP="00720661">
      <w:pPr>
        <w:pStyle w:val="Akapitzlist"/>
        <w:numPr>
          <w:ilvl w:val="0"/>
          <w:numId w:val="27"/>
        </w:numPr>
        <w:spacing w:after="0"/>
        <w:jc w:val="both"/>
        <w:rPr>
          <w:rFonts w:ascii="Times New Roman" w:eastAsia="Times New Roman" w:hAnsi="Times New Roman"/>
          <w:sz w:val="24"/>
          <w:lang w:eastAsia="ar-SA"/>
        </w:rPr>
      </w:pPr>
      <w:r>
        <w:rPr>
          <w:rFonts w:ascii="Times New Roman" w:eastAsia="Times New Roman" w:hAnsi="Times New Roman"/>
          <w:sz w:val="24"/>
          <w:lang w:eastAsia="ar-SA"/>
        </w:rPr>
        <w:t>Ścieki socjalno- bytowe magazynować w szczelnym zbiorniku bezodpływowym powinien odbywać się przez uprawnione w tym zakresie podmioty.</w:t>
      </w:r>
    </w:p>
    <w:p w14:paraId="2C491B63" w14:textId="25F7BE84" w:rsidR="00720661" w:rsidRDefault="00720661" w:rsidP="00720661">
      <w:pPr>
        <w:pStyle w:val="Akapitzlist"/>
        <w:numPr>
          <w:ilvl w:val="0"/>
          <w:numId w:val="27"/>
        </w:numPr>
        <w:spacing w:after="0"/>
        <w:jc w:val="both"/>
        <w:rPr>
          <w:rFonts w:ascii="Times New Roman" w:eastAsia="Times New Roman" w:hAnsi="Times New Roman"/>
          <w:sz w:val="24"/>
          <w:lang w:eastAsia="ar-SA"/>
        </w:rPr>
      </w:pPr>
      <w:r>
        <w:rPr>
          <w:rFonts w:ascii="Times New Roman" w:eastAsia="Times New Roman" w:hAnsi="Times New Roman"/>
          <w:sz w:val="24"/>
          <w:lang w:eastAsia="ar-SA"/>
        </w:rPr>
        <w:lastRenderedPageBreak/>
        <w:t>Mycie paneli prowadzić z wykorzystaniem czystej wody, bez użycia środków chemicznych.</w:t>
      </w:r>
    </w:p>
    <w:p w14:paraId="35B2FD7D" w14:textId="7E5FAD98" w:rsidR="003D5B7E" w:rsidRDefault="00720661" w:rsidP="00720661">
      <w:pPr>
        <w:pStyle w:val="Akapitzlist"/>
        <w:numPr>
          <w:ilvl w:val="0"/>
          <w:numId w:val="27"/>
        </w:numPr>
        <w:spacing w:after="0"/>
        <w:jc w:val="both"/>
        <w:rPr>
          <w:rFonts w:ascii="Times New Roman" w:eastAsia="Times New Roman" w:hAnsi="Times New Roman"/>
          <w:sz w:val="24"/>
          <w:lang w:eastAsia="ar-SA"/>
        </w:rPr>
      </w:pPr>
      <w:r>
        <w:rPr>
          <w:rFonts w:ascii="Times New Roman" w:eastAsia="Times New Roman" w:hAnsi="Times New Roman"/>
          <w:sz w:val="24"/>
          <w:lang w:eastAsia="ar-SA"/>
        </w:rPr>
        <w:t>Na terenie farmy fotowoltaicznej nie stosować substancji ograniczających wzrost roślin.</w:t>
      </w:r>
    </w:p>
    <w:p w14:paraId="121125AE" w14:textId="77777777" w:rsidR="00A27232" w:rsidRPr="00720661" w:rsidRDefault="00A27232" w:rsidP="00A27232">
      <w:pPr>
        <w:pStyle w:val="Akapitzlist"/>
        <w:spacing w:after="0"/>
        <w:ind w:left="720"/>
        <w:jc w:val="both"/>
        <w:rPr>
          <w:rFonts w:ascii="Times New Roman" w:eastAsia="Times New Roman" w:hAnsi="Times New Roman"/>
          <w:sz w:val="24"/>
          <w:lang w:eastAsia="ar-SA"/>
        </w:rPr>
      </w:pPr>
    </w:p>
    <w:p w14:paraId="5E43FF97" w14:textId="77777777" w:rsidR="00C82F19" w:rsidRDefault="00C82F19" w:rsidP="00497741">
      <w:pPr>
        <w:pStyle w:val="Nagwek1"/>
        <w:spacing w:line="276" w:lineRule="auto"/>
        <w:ind w:left="0"/>
      </w:pPr>
      <w:r>
        <w:t>UZASADNIENIE</w:t>
      </w:r>
    </w:p>
    <w:p w14:paraId="71B11D18" w14:textId="77777777" w:rsidR="00C82F19" w:rsidRDefault="00C82F19" w:rsidP="00497741">
      <w:pPr>
        <w:tabs>
          <w:tab w:val="left" w:pos="540"/>
        </w:tabs>
        <w:spacing w:line="276" w:lineRule="auto"/>
        <w:jc w:val="center"/>
        <w:rPr>
          <w:color w:val="FF0000"/>
          <w:sz w:val="20"/>
          <w:szCs w:val="20"/>
        </w:rPr>
      </w:pPr>
    </w:p>
    <w:p w14:paraId="32B6085F" w14:textId="08B8D73C" w:rsidR="00393373" w:rsidRPr="009258BA" w:rsidRDefault="0034678D" w:rsidP="00497741">
      <w:pPr>
        <w:tabs>
          <w:tab w:val="left" w:pos="540"/>
        </w:tabs>
        <w:spacing w:line="276" w:lineRule="auto"/>
        <w:ind w:firstLine="708"/>
        <w:jc w:val="both"/>
        <w:rPr>
          <w:bCs/>
          <w:color w:val="000000"/>
        </w:rPr>
      </w:pPr>
      <w:r>
        <w:rPr>
          <w:color w:val="000000"/>
        </w:rPr>
        <w:t>Inwestor</w:t>
      </w:r>
      <w:r w:rsidR="00595D78">
        <w:rPr>
          <w:color w:val="000000"/>
        </w:rPr>
        <w:t xml:space="preserve"> </w:t>
      </w:r>
      <w:r w:rsidR="00381CE6">
        <w:t>Polskie Farmy PV Sp. z o.o., ul. Słowikowskiego 81B, 05-090 Raszyn działający przez pełnomocnika Ewę Jędrzejewską - Domalewską</w:t>
      </w:r>
      <w:r w:rsidR="00381CE6">
        <w:rPr>
          <w:color w:val="000000"/>
        </w:rPr>
        <w:t xml:space="preserve"> </w:t>
      </w:r>
      <w:r w:rsidR="00C82F19">
        <w:rPr>
          <w:color w:val="000000"/>
        </w:rPr>
        <w:t xml:space="preserve">wystąpił z wnioskiem z </w:t>
      </w:r>
      <w:r w:rsidR="009258BA">
        <w:rPr>
          <w:color w:val="000000"/>
        </w:rPr>
        <w:t xml:space="preserve">dnia </w:t>
      </w:r>
      <w:r w:rsidR="00381CE6">
        <w:rPr>
          <w:color w:val="000000"/>
        </w:rPr>
        <w:t>08 lipca</w:t>
      </w:r>
      <w:r w:rsidR="00C82F19">
        <w:rPr>
          <w:color w:val="000000"/>
        </w:rPr>
        <w:t xml:space="preserve"> 20</w:t>
      </w:r>
      <w:r w:rsidR="00695F49">
        <w:rPr>
          <w:color w:val="000000"/>
        </w:rPr>
        <w:t>2</w:t>
      </w:r>
      <w:r w:rsidR="001B1F67">
        <w:rPr>
          <w:color w:val="000000"/>
        </w:rPr>
        <w:t>1</w:t>
      </w:r>
      <w:r w:rsidR="00C82F19">
        <w:rPr>
          <w:color w:val="000000"/>
        </w:rPr>
        <w:t xml:space="preserve"> roku </w:t>
      </w:r>
      <w:r w:rsidR="00381CE6">
        <w:rPr>
          <w:color w:val="000000"/>
        </w:rPr>
        <w:t xml:space="preserve">i uzupełnieniem wniosku z dnia 28 lipca 2021 roku </w:t>
      </w:r>
      <w:r w:rsidR="00C82F19">
        <w:rPr>
          <w:color w:val="000000"/>
        </w:rPr>
        <w:t xml:space="preserve">o wydanie decyzji o środowiskowych uwarunkowaniach zgody na realizację przedsięwzięcia polegającego na </w:t>
      </w:r>
      <w:r w:rsidR="00381CE6">
        <w:rPr>
          <w:rFonts w:eastAsia="Times New Roman"/>
          <w:lang w:eastAsia="ar-SA"/>
        </w:rPr>
        <w:t>„Budowie farmy fotowoltaicznej o mocy do 88MW wraz z niezbędną infrastrukturą techniczną w gminie Suwałki” realizowanego na działkach o nr geod. 43/5, 36, 41/2, 82/3, 38/2 obręb Przebród oraz na działce o nr geod. 22/3 w obrębie Wychodne</w:t>
      </w:r>
      <w:r w:rsidR="00393373" w:rsidRPr="009258BA">
        <w:rPr>
          <w:bCs/>
          <w:color w:val="000000"/>
        </w:rPr>
        <w:t>.</w:t>
      </w:r>
    </w:p>
    <w:p w14:paraId="0C6BF8A9" w14:textId="0FA95C15" w:rsidR="00C82F19" w:rsidRDefault="00C82F19" w:rsidP="00497741">
      <w:pPr>
        <w:tabs>
          <w:tab w:val="left" w:pos="0"/>
        </w:tabs>
        <w:spacing w:line="276" w:lineRule="auto"/>
        <w:jc w:val="both"/>
        <w:rPr>
          <w:rFonts w:eastAsia="Times New Roman"/>
          <w:color w:val="000000"/>
          <w:lang w:eastAsia="ar-SA"/>
        </w:rPr>
      </w:pPr>
      <w:r>
        <w:rPr>
          <w:rFonts w:eastAsia="Times New Roman"/>
          <w:color w:val="000000"/>
          <w:lang w:eastAsia="ar-SA"/>
        </w:rPr>
        <w:tab/>
        <w:t>Do ww. wniosku załączono: kartę informacyjną przedsięwzięcia</w:t>
      </w:r>
      <w:r w:rsidR="00BA497B">
        <w:rPr>
          <w:rFonts w:eastAsia="Times New Roman"/>
          <w:color w:val="000000"/>
          <w:lang w:eastAsia="ar-SA"/>
        </w:rPr>
        <w:t xml:space="preserve"> wraz z zapisem na informatycznym nośniku danych</w:t>
      </w:r>
      <w:r w:rsidR="002C04A3">
        <w:rPr>
          <w:rFonts w:eastAsia="Times New Roman"/>
          <w:color w:val="000000"/>
          <w:lang w:eastAsia="ar-SA"/>
        </w:rPr>
        <w:t xml:space="preserve"> i</w:t>
      </w:r>
      <w:r>
        <w:rPr>
          <w:rFonts w:eastAsia="Times New Roman"/>
          <w:color w:val="000000"/>
          <w:lang w:eastAsia="ar-SA"/>
        </w:rPr>
        <w:t xml:space="preserve"> poświadczoną przez właściwy organ kopię mapy ewidencyjnej</w:t>
      </w:r>
      <w:r w:rsidR="00381CE6">
        <w:rPr>
          <w:rFonts w:eastAsia="Times New Roman"/>
          <w:color w:val="000000"/>
          <w:lang w:eastAsia="ar-SA"/>
        </w:rPr>
        <w:t xml:space="preserve"> wraz z </w:t>
      </w:r>
      <w:r w:rsidR="004B3FA2">
        <w:rPr>
          <w:rFonts w:eastAsia="Times New Roman"/>
          <w:lang w:eastAsia="ar-SA"/>
        </w:rPr>
        <w:t>m</w:t>
      </w:r>
      <w:r w:rsidR="004B3FA2" w:rsidRPr="00843287">
        <w:rPr>
          <w:rFonts w:eastAsia="Times New Roman"/>
          <w:lang w:eastAsia="ar-SA"/>
        </w:rPr>
        <w:t>ap</w:t>
      </w:r>
      <w:r w:rsidR="004B3FA2">
        <w:rPr>
          <w:rFonts w:eastAsia="Times New Roman"/>
          <w:lang w:eastAsia="ar-SA"/>
        </w:rPr>
        <w:t>ą</w:t>
      </w:r>
      <w:r w:rsidR="004B3FA2" w:rsidRPr="00843287">
        <w:rPr>
          <w:rFonts w:eastAsia="Times New Roman"/>
          <w:lang w:eastAsia="ar-SA"/>
        </w:rPr>
        <w:t xml:space="preserve"> z zaznaczonym obszarem realizacji przedsięwzięcia i obszarem na który będzie oddziaływać przedsięwzięcie</w:t>
      </w:r>
      <w:r>
        <w:rPr>
          <w:rFonts w:eastAsia="Times New Roman"/>
          <w:color w:val="000000"/>
          <w:lang w:eastAsia="ar-SA"/>
        </w:rPr>
        <w:t>.</w:t>
      </w:r>
    </w:p>
    <w:p w14:paraId="252F1E33" w14:textId="3329FB30" w:rsidR="00C82F19" w:rsidRDefault="00C82F19" w:rsidP="00497741">
      <w:pPr>
        <w:tabs>
          <w:tab w:val="left" w:pos="0"/>
        </w:tabs>
        <w:spacing w:line="276" w:lineRule="auto"/>
        <w:jc w:val="both"/>
        <w:rPr>
          <w:rFonts w:eastAsia="Times New Roman"/>
          <w:lang w:eastAsia="ar-SA"/>
        </w:rPr>
      </w:pPr>
      <w:r>
        <w:rPr>
          <w:rFonts w:eastAsia="Times New Roman"/>
          <w:color w:val="000000"/>
          <w:lang w:eastAsia="ar-SA"/>
        </w:rPr>
        <w:tab/>
      </w:r>
      <w:r w:rsidRPr="00351752">
        <w:rPr>
          <w:rFonts w:eastAsia="Times New Roman"/>
          <w:color w:val="000000"/>
          <w:lang w:eastAsia="ar-SA"/>
        </w:rPr>
        <w:t>Zgodnie z § 3 ust.</w:t>
      </w:r>
      <w:r>
        <w:rPr>
          <w:rFonts w:eastAsia="Times New Roman"/>
          <w:color w:val="000000"/>
          <w:lang w:eastAsia="ar-SA"/>
        </w:rPr>
        <w:t xml:space="preserve"> 1 pkt </w:t>
      </w:r>
      <w:r w:rsidR="00BA497B">
        <w:rPr>
          <w:rFonts w:eastAsia="Times New Roman"/>
          <w:color w:val="000000"/>
          <w:lang w:eastAsia="ar-SA"/>
        </w:rPr>
        <w:t>54 lit. b</w:t>
      </w:r>
      <w:r>
        <w:rPr>
          <w:rFonts w:eastAsia="Times New Roman"/>
          <w:color w:val="000000"/>
          <w:lang w:eastAsia="ar-SA"/>
        </w:rPr>
        <w:t xml:space="preserve"> R</w:t>
      </w:r>
      <w:r w:rsidRPr="00351752">
        <w:rPr>
          <w:rFonts w:eastAsia="Times New Roman"/>
          <w:color w:val="000000"/>
          <w:lang w:eastAsia="ar-SA"/>
        </w:rPr>
        <w:t xml:space="preserve">ozporządzenia Rady Ministrów z dnia </w:t>
      </w:r>
      <w:r w:rsidR="00CF4747">
        <w:rPr>
          <w:rFonts w:eastAsia="Times New Roman"/>
          <w:lang w:eastAsia="ar-SA"/>
        </w:rPr>
        <w:t>10 września 2019</w:t>
      </w:r>
      <w:r w:rsidRPr="00351752">
        <w:rPr>
          <w:rFonts w:eastAsia="Times New Roman"/>
          <w:lang w:eastAsia="ar-SA"/>
        </w:rPr>
        <w:t xml:space="preserve"> r.</w:t>
      </w:r>
      <w:r>
        <w:rPr>
          <w:rFonts w:eastAsia="Times New Roman"/>
          <w:lang w:eastAsia="ar-SA"/>
        </w:rPr>
        <w:t xml:space="preserve">                  </w:t>
      </w:r>
      <w:r w:rsidRPr="00351752">
        <w:rPr>
          <w:rFonts w:eastAsia="Times New Roman"/>
          <w:lang w:eastAsia="ar-SA"/>
        </w:rPr>
        <w:t>w sprawie przedsięwzięć mogących znacząco oddziaływać na środowisko</w:t>
      </w:r>
      <w:r>
        <w:rPr>
          <w:rFonts w:eastAsia="Times New Roman"/>
          <w:lang w:eastAsia="ar-SA"/>
        </w:rPr>
        <w:t xml:space="preserve"> </w:t>
      </w:r>
      <w:r w:rsidRPr="00351752">
        <w:rPr>
          <w:rFonts w:eastAsia="Times New Roman"/>
          <w:lang w:eastAsia="ar-SA"/>
        </w:rPr>
        <w:t>(</w:t>
      </w:r>
      <w:r w:rsidRPr="00C82F19">
        <w:rPr>
          <w:rFonts w:eastAsia="Times New Roman"/>
          <w:lang w:eastAsia="ar-SA"/>
        </w:rPr>
        <w:t>Dz. U. z 20</w:t>
      </w:r>
      <w:r w:rsidR="00852EE4">
        <w:rPr>
          <w:rFonts w:eastAsia="Times New Roman"/>
          <w:lang w:eastAsia="ar-SA"/>
        </w:rPr>
        <w:t>19</w:t>
      </w:r>
      <w:r w:rsidRPr="00C82F19">
        <w:rPr>
          <w:rFonts w:eastAsia="Times New Roman"/>
          <w:lang w:eastAsia="ar-SA"/>
        </w:rPr>
        <w:t xml:space="preserve"> r. </w:t>
      </w:r>
      <w:r w:rsidR="00852EE4">
        <w:rPr>
          <w:rFonts w:eastAsia="Times New Roman"/>
          <w:lang w:eastAsia="ar-SA"/>
        </w:rPr>
        <w:br/>
      </w:r>
      <w:r w:rsidRPr="00C82F19">
        <w:rPr>
          <w:rFonts w:eastAsia="Times New Roman"/>
          <w:lang w:eastAsia="ar-SA"/>
        </w:rPr>
        <w:t xml:space="preserve">poz. </w:t>
      </w:r>
      <w:r w:rsidR="00852EE4">
        <w:rPr>
          <w:rFonts w:eastAsia="Times New Roman"/>
          <w:lang w:eastAsia="ar-SA"/>
        </w:rPr>
        <w:t>1839</w:t>
      </w:r>
      <w:r w:rsidRPr="00351752">
        <w:rPr>
          <w:rFonts w:eastAsia="Times New Roman"/>
          <w:lang w:eastAsia="ar-SA"/>
        </w:rPr>
        <w:t xml:space="preserve">) </w:t>
      </w:r>
      <w:r>
        <w:rPr>
          <w:rFonts w:eastAsia="Times New Roman"/>
          <w:lang w:eastAsia="ar-SA"/>
        </w:rPr>
        <w:t xml:space="preserve">powyższe przedsięwzięcie </w:t>
      </w:r>
      <w:r w:rsidRPr="00351752">
        <w:rPr>
          <w:rFonts w:eastAsia="Times New Roman"/>
          <w:lang w:eastAsia="ar-SA"/>
        </w:rPr>
        <w:t xml:space="preserve">zalicza się do przedsięwzięć mogących </w:t>
      </w:r>
      <w:r>
        <w:rPr>
          <w:rFonts w:eastAsia="Times New Roman"/>
          <w:lang w:eastAsia="ar-SA"/>
        </w:rPr>
        <w:t xml:space="preserve">potencjalnie </w:t>
      </w:r>
      <w:r w:rsidRPr="00351752">
        <w:rPr>
          <w:rFonts w:eastAsia="Times New Roman"/>
          <w:lang w:eastAsia="ar-SA"/>
        </w:rPr>
        <w:t>znacząco oddziaływać na środowisko, dla których obowiązek sporządzenia raportu oddziaływania na środowisko może być ustalony przez właściwy organ do wydania decyzji</w:t>
      </w:r>
      <w:r>
        <w:rPr>
          <w:rFonts w:eastAsia="Times New Roman"/>
          <w:lang w:eastAsia="ar-SA"/>
        </w:rPr>
        <w:t xml:space="preserve"> </w:t>
      </w:r>
      <w:r w:rsidRPr="00351752">
        <w:rPr>
          <w:rFonts w:eastAsia="Times New Roman"/>
          <w:lang w:eastAsia="ar-SA"/>
        </w:rPr>
        <w:t>o środowiskowych uwarunkowaniach zgody na realizację przedsięwzięcia.</w:t>
      </w:r>
    </w:p>
    <w:p w14:paraId="0AA2B869" w14:textId="724DBAB0" w:rsidR="00CC5175" w:rsidRDefault="00C82F19" w:rsidP="00497741">
      <w:pPr>
        <w:tabs>
          <w:tab w:val="left" w:pos="0"/>
        </w:tabs>
        <w:spacing w:line="276" w:lineRule="auto"/>
        <w:jc w:val="both"/>
        <w:rPr>
          <w:rFonts w:cs="Tahoma"/>
          <w:color w:val="000000"/>
        </w:rPr>
      </w:pPr>
      <w:r>
        <w:rPr>
          <w:rFonts w:cs="Tahoma"/>
          <w:color w:val="000000"/>
        </w:rPr>
        <w:tab/>
        <w:t xml:space="preserve">Wójt Gminy Suwałki zawiadomieniem </w:t>
      </w:r>
      <w:r w:rsidR="00D940B2">
        <w:rPr>
          <w:rFonts w:cs="Tahoma"/>
          <w:color w:val="000000"/>
        </w:rPr>
        <w:t xml:space="preserve">– obwieszczeniem </w:t>
      </w:r>
      <w:r>
        <w:rPr>
          <w:rFonts w:cs="Tahoma"/>
          <w:color w:val="000000"/>
        </w:rPr>
        <w:t xml:space="preserve">z dnia </w:t>
      </w:r>
      <w:r w:rsidR="004B3FA2">
        <w:rPr>
          <w:rFonts w:cs="Tahoma"/>
          <w:color w:val="000000"/>
        </w:rPr>
        <w:t>03 sierpnia</w:t>
      </w:r>
      <w:r>
        <w:rPr>
          <w:rFonts w:cs="Tahoma"/>
          <w:color w:val="000000"/>
        </w:rPr>
        <w:t xml:space="preserve"> 20</w:t>
      </w:r>
      <w:r w:rsidR="00852EE4">
        <w:rPr>
          <w:rFonts w:cs="Tahoma"/>
          <w:color w:val="000000"/>
        </w:rPr>
        <w:t>2</w:t>
      </w:r>
      <w:r w:rsidR="001B1F67">
        <w:rPr>
          <w:rFonts w:cs="Tahoma"/>
          <w:color w:val="000000"/>
        </w:rPr>
        <w:t>1</w:t>
      </w:r>
      <w:r>
        <w:rPr>
          <w:rFonts w:cs="Tahoma"/>
          <w:color w:val="000000"/>
        </w:rPr>
        <w:t xml:space="preserve"> roku wszczął postępowanie oraz powiadomił o możliwości zapoznania się z aktami sprawy i możliwości wniesienia uwag i zastrzeżeń. Poinformował, że złożone uwagi i wnioski zostaną rozpatrzone przed wydaniem decyzji o środowiskowych uwarunkowaniach zgody na realizację ww. przedsięwzięcia. </w:t>
      </w:r>
    </w:p>
    <w:p w14:paraId="6F31A014" w14:textId="29CBC68D" w:rsidR="00CC5175" w:rsidRDefault="00CC5175" w:rsidP="00497741">
      <w:pPr>
        <w:tabs>
          <w:tab w:val="left" w:pos="0"/>
        </w:tabs>
        <w:spacing w:line="276" w:lineRule="auto"/>
        <w:jc w:val="both"/>
        <w:rPr>
          <w:rFonts w:cs="Tahoma"/>
          <w:color w:val="000000"/>
        </w:rPr>
      </w:pPr>
      <w:r>
        <w:rPr>
          <w:rFonts w:cs="Tahoma"/>
          <w:color w:val="000000"/>
        </w:rPr>
        <w:tab/>
      </w:r>
      <w:r w:rsidR="004B3FA2">
        <w:rPr>
          <w:rFonts w:cs="Tahoma"/>
          <w:color w:val="000000"/>
        </w:rPr>
        <w:t>W wyznaczonym terminie żadna ze stron postępowania nie wniosła uwag ani zastrzeżeń.</w:t>
      </w:r>
    </w:p>
    <w:p w14:paraId="5485B3F2" w14:textId="15AFBB63" w:rsidR="002C04A3" w:rsidRDefault="00616145" w:rsidP="00497741">
      <w:pPr>
        <w:tabs>
          <w:tab w:val="left" w:pos="0"/>
        </w:tabs>
        <w:spacing w:line="276" w:lineRule="auto"/>
        <w:jc w:val="both"/>
        <w:rPr>
          <w:rFonts w:cs="Tahoma"/>
          <w:color w:val="000000"/>
        </w:rPr>
      </w:pPr>
      <w:r>
        <w:rPr>
          <w:rFonts w:cs="Tahoma"/>
          <w:color w:val="000000"/>
        </w:rPr>
        <w:tab/>
      </w:r>
      <w:r w:rsidR="002C04A3">
        <w:rPr>
          <w:rFonts w:cs="Tahoma"/>
          <w:color w:val="000000"/>
        </w:rPr>
        <w:t>Zgodnie z art. 74 ust. 3 ustawy z dnia 03 października 2008 roku o udostępnianiu informacji o środowisku i jego ochronie, udziale społeczeństwa w ochronie środowiska oraz o ocenach oddziaływania na środowisko (t.j. Dz. U. z 20</w:t>
      </w:r>
      <w:r w:rsidR="00852EE4">
        <w:rPr>
          <w:rFonts w:cs="Tahoma"/>
          <w:color w:val="000000"/>
        </w:rPr>
        <w:t>2</w:t>
      </w:r>
      <w:r w:rsidR="001B1F67">
        <w:rPr>
          <w:rFonts w:cs="Tahoma"/>
          <w:color w:val="000000"/>
        </w:rPr>
        <w:t>1</w:t>
      </w:r>
      <w:r w:rsidR="002C04A3">
        <w:rPr>
          <w:rFonts w:cs="Tahoma"/>
          <w:color w:val="000000"/>
        </w:rPr>
        <w:t xml:space="preserve"> r. poz. 2</w:t>
      </w:r>
      <w:r w:rsidR="001B1F67">
        <w:rPr>
          <w:rFonts w:cs="Tahoma"/>
          <w:color w:val="000000"/>
        </w:rPr>
        <w:t>47</w:t>
      </w:r>
      <w:r w:rsidR="004B3FA2">
        <w:rPr>
          <w:rFonts w:cs="Tahoma"/>
          <w:color w:val="000000"/>
        </w:rPr>
        <w:t xml:space="preserve"> z późn. zm.</w:t>
      </w:r>
      <w:r w:rsidR="002C04A3">
        <w:rPr>
          <w:rFonts w:cs="Tahoma"/>
          <w:color w:val="000000"/>
        </w:rPr>
        <w:t xml:space="preserve">) liczba stron postępowania przekracza 10, w związku z czym stosuje się art. 49 Kodeksu postępowania administracyjnego. </w:t>
      </w:r>
      <w:r w:rsidR="00EB1CCB">
        <w:rPr>
          <w:rFonts w:cs="Tahoma"/>
          <w:color w:val="000000"/>
        </w:rPr>
        <w:br/>
      </w:r>
      <w:r w:rsidR="002C04A3">
        <w:rPr>
          <w:rFonts w:cs="Tahoma"/>
          <w:color w:val="000000"/>
        </w:rPr>
        <w:t>O wszystkich czynnościach administracyjnych, strony postępowania informowane</w:t>
      </w:r>
      <w:r w:rsidR="00EB1CCB">
        <w:rPr>
          <w:rFonts w:cs="Tahoma"/>
          <w:color w:val="000000"/>
        </w:rPr>
        <w:t xml:space="preserve"> były poprzez obwieszczenie </w:t>
      </w:r>
      <w:r w:rsidR="0059306A">
        <w:rPr>
          <w:rFonts w:cs="Tahoma"/>
          <w:color w:val="000000"/>
        </w:rPr>
        <w:t xml:space="preserve">zamieszczone na tablicy ogłoszeń w siedzibie Urzędu Gminy Suwałki oraz na bip </w:t>
      </w:r>
      <w:r w:rsidR="0059306A">
        <w:rPr>
          <w:rFonts w:cs="Tahoma"/>
          <w:color w:val="000000"/>
        </w:rPr>
        <w:br/>
        <w:t>i stronie internetowej tut. urz</w:t>
      </w:r>
      <w:r w:rsidR="004B3FA2">
        <w:rPr>
          <w:rFonts w:cs="Tahoma"/>
          <w:color w:val="000000"/>
        </w:rPr>
        <w:t>ędu, a także przesłane sołtysom</w:t>
      </w:r>
      <w:r w:rsidR="0059306A">
        <w:rPr>
          <w:rFonts w:cs="Tahoma"/>
          <w:color w:val="000000"/>
        </w:rPr>
        <w:t xml:space="preserve"> wsi </w:t>
      </w:r>
      <w:r w:rsidR="004B3FA2">
        <w:rPr>
          <w:rFonts w:cs="Tahoma"/>
          <w:color w:val="000000"/>
        </w:rPr>
        <w:t xml:space="preserve">Przebród, Wychodne, Trzciane, Kuków </w:t>
      </w:r>
      <w:r w:rsidR="0059306A">
        <w:rPr>
          <w:rFonts w:cs="Tahoma"/>
          <w:color w:val="000000"/>
        </w:rPr>
        <w:t>z prośbą o umieszczenie na tablicy ogłoszeń.</w:t>
      </w:r>
    </w:p>
    <w:p w14:paraId="28553C22" w14:textId="469B3F02" w:rsidR="00C82F19" w:rsidRDefault="00C82F19" w:rsidP="00497741">
      <w:pPr>
        <w:tabs>
          <w:tab w:val="left" w:pos="540"/>
        </w:tabs>
        <w:spacing w:line="276" w:lineRule="auto"/>
        <w:ind w:firstLine="708"/>
        <w:jc w:val="both"/>
        <w:rPr>
          <w:rFonts w:cs="Tahoma"/>
          <w:color w:val="000000"/>
        </w:rPr>
      </w:pPr>
      <w:r>
        <w:rPr>
          <w:rFonts w:cs="Tahoma"/>
          <w:color w:val="000000"/>
        </w:rPr>
        <w:tab/>
      </w:r>
      <w:r w:rsidRPr="004A39D5">
        <w:rPr>
          <w:rFonts w:cs="Tahoma"/>
        </w:rPr>
        <w:t>Wójt Gminy Suwałki zgodnie z art. 64 ust. 1 pkt 1 i 2 ustawy z dnia 3 października 2008 r.</w:t>
      </w:r>
      <w:r>
        <w:rPr>
          <w:rFonts w:cs="Tahoma"/>
          <w:color w:val="000000"/>
        </w:rPr>
        <w:t xml:space="preserve"> </w:t>
      </w:r>
      <w:r>
        <w:rPr>
          <w:rFonts w:cs="Tahoma"/>
          <w:color w:val="000000"/>
        </w:rPr>
        <w:br/>
        <w:t>o udostępnianiu informacji o środowisku i jego ochronie, udziale społeczeństwa w ochronie środowiska oraz o ocenach oddziaływania na środowisko (Dz. U. z 20</w:t>
      </w:r>
      <w:r w:rsidR="00852EE4">
        <w:rPr>
          <w:rFonts w:cs="Tahoma"/>
          <w:color w:val="000000"/>
        </w:rPr>
        <w:t>2</w:t>
      </w:r>
      <w:r w:rsidR="001B1F67">
        <w:rPr>
          <w:rFonts w:cs="Tahoma"/>
          <w:color w:val="000000"/>
        </w:rPr>
        <w:t>1</w:t>
      </w:r>
      <w:r>
        <w:rPr>
          <w:rFonts w:cs="Tahoma"/>
          <w:color w:val="000000"/>
        </w:rPr>
        <w:t xml:space="preserve"> r. poz. </w:t>
      </w:r>
      <w:r w:rsidR="001B1F67">
        <w:rPr>
          <w:rFonts w:cs="Tahoma"/>
          <w:color w:val="000000"/>
        </w:rPr>
        <w:t>247</w:t>
      </w:r>
      <w:r>
        <w:rPr>
          <w:rFonts w:cs="Tahoma"/>
          <w:color w:val="000000"/>
        </w:rPr>
        <w:t xml:space="preserve">) zwrócił się </w:t>
      </w:r>
      <w:r w:rsidR="001B1F67">
        <w:rPr>
          <w:rFonts w:cs="Tahoma"/>
          <w:color w:val="000000"/>
        </w:rPr>
        <w:br/>
      </w:r>
      <w:r>
        <w:rPr>
          <w:rFonts w:cs="Tahoma"/>
          <w:color w:val="000000"/>
        </w:rPr>
        <w:t xml:space="preserve">z zapytaniem do Regionalnego Dyrektora Ochrony Środowiska w Białymstoku, Państwowego Powiatowego Inspektora Sanitarnego w Suwałkach oraz Państwowego Gospodarstwa Wodnego Wody Polskie o wydanie opinii w sprawie obowiązku przeprowadzenia oceny oddziaływania na środowisko dla planowanego przedsięwzięcia, a w przypadku stwierdzenia takiej potrzeby – co do zakresu raportu o oddziaływaniu przedsięwzięcia na środowisko. </w:t>
      </w:r>
    </w:p>
    <w:p w14:paraId="68F0A96F" w14:textId="791B65F0" w:rsidR="00393373" w:rsidRDefault="00393373" w:rsidP="00282D35">
      <w:pPr>
        <w:spacing w:line="276" w:lineRule="auto"/>
        <w:ind w:firstLine="709"/>
        <w:jc w:val="both"/>
        <w:rPr>
          <w:rFonts w:cs="Tahoma"/>
          <w:color w:val="000000"/>
        </w:rPr>
      </w:pPr>
      <w:r>
        <w:rPr>
          <w:rFonts w:cs="Tahoma"/>
          <w:color w:val="000000"/>
        </w:rPr>
        <w:t xml:space="preserve">Państwowy Powiatowy Inspektor Sanitarny w Suwałkach opinią nr </w:t>
      </w:r>
      <w:r w:rsidR="00EB098F">
        <w:rPr>
          <w:rFonts w:cs="Tahoma"/>
          <w:color w:val="000000"/>
        </w:rPr>
        <w:t>105</w:t>
      </w:r>
      <w:r>
        <w:rPr>
          <w:rFonts w:cs="Tahoma"/>
          <w:color w:val="000000"/>
        </w:rPr>
        <w:t>.O.NZ.</w:t>
      </w:r>
      <w:r w:rsidR="00852EE4">
        <w:rPr>
          <w:rFonts w:cs="Tahoma"/>
          <w:color w:val="000000"/>
        </w:rPr>
        <w:t>20</w:t>
      </w:r>
      <w:r w:rsidR="001B1F67">
        <w:rPr>
          <w:rFonts w:cs="Tahoma"/>
          <w:color w:val="000000"/>
        </w:rPr>
        <w:t>21</w:t>
      </w:r>
      <w:r>
        <w:rPr>
          <w:rFonts w:cs="Tahoma"/>
          <w:color w:val="000000"/>
        </w:rPr>
        <w:t xml:space="preserve"> z dnia                          </w:t>
      </w:r>
      <w:r w:rsidR="00EB098F">
        <w:rPr>
          <w:rFonts w:cs="Tahoma"/>
          <w:color w:val="000000"/>
        </w:rPr>
        <w:t>16 sierpnia</w:t>
      </w:r>
      <w:r>
        <w:rPr>
          <w:rFonts w:cs="Tahoma"/>
          <w:color w:val="000000"/>
        </w:rPr>
        <w:t xml:space="preserve"> 20</w:t>
      </w:r>
      <w:r w:rsidR="00852EE4">
        <w:rPr>
          <w:rFonts w:cs="Tahoma"/>
          <w:color w:val="000000"/>
        </w:rPr>
        <w:t>2</w:t>
      </w:r>
      <w:r w:rsidR="001B1F67">
        <w:rPr>
          <w:rFonts w:cs="Tahoma"/>
          <w:color w:val="000000"/>
        </w:rPr>
        <w:t>1</w:t>
      </w:r>
      <w:r>
        <w:rPr>
          <w:rFonts w:cs="Tahoma"/>
          <w:color w:val="000000"/>
        </w:rPr>
        <w:t xml:space="preserve"> roku nie stwierdził obowiązku przeprowadzenia oceny oddziaływania na środowisko dla ww. przedsięwzięcia. </w:t>
      </w:r>
    </w:p>
    <w:p w14:paraId="73A0F34B" w14:textId="0016D4FE" w:rsidR="00393373" w:rsidRPr="00282D35" w:rsidRDefault="00393373" w:rsidP="00282D35">
      <w:pPr>
        <w:spacing w:line="276" w:lineRule="auto"/>
        <w:ind w:firstLine="709"/>
        <w:jc w:val="both"/>
        <w:rPr>
          <w:color w:val="000000"/>
        </w:rPr>
      </w:pPr>
      <w:r>
        <w:rPr>
          <w:rFonts w:cs="Tahoma"/>
          <w:color w:val="000000"/>
        </w:rPr>
        <w:lastRenderedPageBreak/>
        <w:t xml:space="preserve">Regionalny Dyrektor Ochrony Środowiska w Białymstoku Wydział Spraw Terenowych </w:t>
      </w:r>
      <w:r>
        <w:rPr>
          <w:rFonts w:cs="Tahoma"/>
          <w:color w:val="000000"/>
        </w:rPr>
        <w:br/>
      </w:r>
      <w:r w:rsidRPr="00282D35">
        <w:rPr>
          <w:color w:val="000000"/>
        </w:rPr>
        <w:t>w Suwałkach postanowieniem Nr WSTI.4220.</w:t>
      </w:r>
      <w:r w:rsidR="00EB098F">
        <w:rPr>
          <w:color w:val="000000"/>
        </w:rPr>
        <w:t>86</w:t>
      </w:r>
      <w:r w:rsidRPr="00282D35">
        <w:rPr>
          <w:color w:val="000000"/>
        </w:rPr>
        <w:t>.20</w:t>
      </w:r>
      <w:r w:rsidR="00852EE4" w:rsidRPr="00282D35">
        <w:rPr>
          <w:color w:val="000000"/>
        </w:rPr>
        <w:t>2</w:t>
      </w:r>
      <w:r w:rsidR="001B1F67">
        <w:rPr>
          <w:color w:val="000000"/>
        </w:rPr>
        <w:t>1</w:t>
      </w:r>
      <w:r w:rsidRPr="00282D35">
        <w:rPr>
          <w:color w:val="000000"/>
        </w:rPr>
        <w:t>.</w:t>
      </w:r>
      <w:r w:rsidR="00EB098F">
        <w:rPr>
          <w:color w:val="000000"/>
        </w:rPr>
        <w:t>DKV</w:t>
      </w:r>
      <w:r w:rsidRPr="00282D35">
        <w:rPr>
          <w:color w:val="000000"/>
        </w:rPr>
        <w:t xml:space="preserve"> z dnia </w:t>
      </w:r>
      <w:r w:rsidR="00EB098F">
        <w:rPr>
          <w:color w:val="000000"/>
        </w:rPr>
        <w:t>19 sierpnia</w:t>
      </w:r>
      <w:r w:rsidRPr="00282D35">
        <w:rPr>
          <w:color w:val="000000"/>
        </w:rPr>
        <w:t xml:space="preserve"> 20</w:t>
      </w:r>
      <w:r w:rsidR="00852EE4" w:rsidRPr="00282D35">
        <w:rPr>
          <w:color w:val="000000"/>
        </w:rPr>
        <w:t>2</w:t>
      </w:r>
      <w:r w:rsidR="001B1F67">
        <w:rPr>
          <w:color w:val="000000"/>
        </w:rPr>
        <w:t>1</w:t>
      </w:r>
      <w:r w:rsidRPr="00282D35">
        <w:rPr>
          <w:color w:val="000000"/>
        </w:rPr>
        <w:t xml:space="preserve"> r. również wyraził opinię, że dla ww. przedsięwzięcia nie istnieje konieczność przeprowadzenia oceny oddziaływania na środowisko. </w:t>
      </w:r>
    </w:p>
    <w:p w14:paraId="389D5DB7" w14:textId="4E3E3ABA" w:rsidR="00282D35" w:rsidRPr="00282D35" w:rsidRDefault="00393373" w:rsidP="004C5D3F">
      <w:pPr>
        <w:spacing w:line="276" w:lineRule="auto"/>
        <w:ind w:firstLine="709"/>
        <w:jc w:val="both"/>
        <w:rPr>
          <w:color w:val="000000"/>
        </w:rPr>
      </w:pPr>
      <w:r w:rsidRPr="00282D35">
        <w:rPr>
          <w:color w:val="000000"/>
        </w:rPr>
        <w:t>Państwowe Gospodarstwo Wodne Wody Polskie opinią nr BI.</w:t>
      </w:r>
      <w:r w:rsidR="00852EE4" w:rsidRPr="00282D35">
        <w:rPr>
          <w:color w:val="000000"/>
        </w:rPr>
        <w:t>Z</w:t>
      </w:r>
      <w:r w:rsidRPr="00282D35">
        <w:rPr>
          <w:color w:val="000000"/>
        </w:rPr>
        <w:t>ZŚ.</w:t>
      </w:r>
      <w:r w:rsidR="004C5D3F">
        <w:rPr>
          <w:color w:val="000000"/>
        </w:rPr>
        <w:t>1.</w:t>
      </w:r>
      <w:r w:rsidRPr="00282D35">
        <w:rPr>
          <w:color w:val="000000"/>
        </w:rPr>
        <w:t>436</w:t>
      </w:r>
      <w:r w:rsidR="00A3684D" w:rsidRPr="00282D35">
        <w:rPr>
          <w:color w:val="000000"/>
        </w:rPr>
        <w:t>0</w:t>
      </w:r>
      <w:r w:rsidRPr="00282D35">
        <w:rPr>
          <w:color w:val="000000"/>
        </w:rPr>
        <w:t>.</w:t>
      </w:r>
      <w:r w:rsidR="00EB098F">
        <w:rPr>
          <w:color w:val="000000"/>
        </w:rPr>
        <w:t>27</w:t>
      </w:r>
      <w:r w:rsidR="009002F4">
        <w:rPr>
          <w:color w:val="000000"/>
        </w:rPr>
        <w:t>6</w:t>
      </w:r>
      <w:r w:rsidRPr="00282D35">
        <w:rPr>
          <w:color w:val="000000"/>
        </w:rPr>
        <w:t>.20</w:t>
      </w:r>
      <w:r w:rsidR="00852EE4" w:rsidRPr="00282D35">
        <w:rPr>
          <w:color w:val="000000"/>
        </w:rPr>
        <w:t>2</w:t>
      </w:r>
      <w:r w:rsidR="001B1F67">
        <w:rPr>
          <w:color w:val="000000"/>
        </w:rPr>
        <w:t>1</w:t>
      </w:r>
      <w:r w:rsidRPr="00282D35">
        <w:rPr>
          <w:color w:val="000000"/>
        </w:rPr>
        <w:t>.</w:t>
      </w:r>
      <w:r w:rsidR="00EB098F">
        <w:rPr>
          <w:color w:val="000000"/>
        </w:rPr>
        <w:t>AN</w:t>
      </w:r>
      <w:r w:rsidRPr="00282D35">
        <w:rPr>
          <w:color w:val="000000"/>
        </w:rPr>
        <w:t xml:space="preserve"> </w:t>
      </w:r>
      <w:r w:rsidR="0079251E">
        <w:rPr>
          <w:color w:val="000000"/>
        </w:rPr>
        <w:br/>
      </w:r>
      <w:r w:rsidRPr="00282D35">
        <w:rPr>
          <w:color w:val="000000"/>
        </w:rPr>
        <w:t xml:space="preserve">z dnia </w:t>
      </w:r>
      <w:r w:rsidR="00EB098F">
        <w:rPr>
          <w:color w:val="000000"/>
        </w:rPr>
        <w:t>19 sierpnia</w:t>
      </w:r>
      <w:r w:rsidR="001B1F67">
        <w:rPr>
          <w:color w:val="000000"/>
        </w:rPr>
        <w:t xml:space="preserve"> 2021</w:t>
      </w:r>
      <w:r w:rsidRPr="00282D35">
        <w:rPr>
          <w:color w:val="000000"/>
        </w:rPr>
        <w:t xml:space="preserve"> roku nie stwierdziło potrzeby przeprowadzenia oceny oddziaływania na środowisko dla ww. przedsięwzięcia</w:t>
      </w:r>
      <w:r w:rsidR="004C5D3F">
        <w:rPr>
          <w:color w:val="000000"/>
        </w:rPr>
        <w:t>.</w:t>
      </w:r>
    </w:p>
    <w:p w14:paraId="74477263" w14:textId="77777777" w:rsidR="00C82F19" w:rsidRPr="00282D35" w:rsidRDefault="00C82F19" w:rsidP="00282D35">
      <w:pPr>
        <w:spacing w:line="276" w:lineRule="auto"/>
        <w:ind w:firstLine="709"/>
        <w:jc w:val="both"/>
      </w:pPr>
      <w:r w:rsidRPr="00282D35">
        <w:t>Analizując dokumenty pod kątem uwarunkowań związanych z kwalifikowaniem przedsięwzięcia do przeprowadzenia oceny oddziaływania na środowisko, tj. wniosek wraz z kartą informacyjną przedsięwzięcia oraz opinie Regionalnego Dyrektora Ochrony Środowiska</w:t>
      </w:r>
      <w:r w:rsidR="00AB3609" w:rsidRPr="00282D35">
        <w:t xml:space="preserve"> </w:t>
      </w:r>
      <w:r w:rsidR="00AB3609" w:rsidRPr="00282D35">
        <w:br/>
      </w:r>
      <w:r w:rsidRPr="00282D35">
        <w:t>w Białymstoku, Państwowego Powiatowego Inspektora Sanitarnego w Suwałkach oraz Państwowego Gospodarstwa Wodnego Wody Polskie Zarząd Zlewni w Augustowie, uwzględniając łącznie uwarunkowania o których mowa w art. 63 ust. 1 uznano, że nie ma konieczności nakładania na inwestora obowiązku sporządzenia raportu i przeprowadzenia oceny oddziaływania na środowisko.</w:t>
      </w:r>
    </w:p>
    <w:p w14:paraId="73FC427D" w14:textId="57C9AFBE" w:rsidR="00C82F19" w:rsidRDefault="00C82F19" w:rsidP="00A27232">
      <w:pPr>
        <w:spacing w:line="276" w:lineRule="auto"/>
        <w:ind w:firstLine="709"/>
        <w:jc w:val="both"/>
        <w:rPr>
          <w:rFonts w:cs="Tahoma"/>
        </w:rPr>
      </w:pPr>
      <w:r>
        <w:rPr>
          <w:rFonts w:cs="Tahoma"/>
        </w:rPr>
        <w:t>W myśl art. 80 ust. 2 ustawy z dnia 3 października 2008 r. o udostępnianiu informacji                    o środowisku i jego ochronie, udziale społeczeństwa  w ochronie środowiska oraz o ocenach oddziaływania na środowisko (</w:t>
      </w:r>
      <w:r w:rsidR="00A3684D">
        <w:rPr>
          <w:rFonts w:cs="Tahoma"/>
        </w:rPr>
        <w:t xml:space="preserve">t.j. </w:t>
      </w:r>
      <w:r>
        <w:rPr>
          <w:rFonts w:cs="Tahoma"/>
        </w:rPr>
        <w:t>Dz. U. z 20</w:t>
      </w:r>
      <w:r w:rsidR="00A3684D">
        <w:rPr>
          <w:rFonts w:cs="Tahoma"/>
        </w:rPr>
        <w:t>2</w:t>
      </w:r>
      <w:r w:rsidR="001B1F67">
        <w:rPr>
          <w:rFonts w:cs="Tahoma"/>
        </w:rPr>
        <w:t>1</w:t>
      </w:r>
      <w:r>
        <w:rPr>
          <w:rFonts w:cs="Tahoma"/>
        </w:rPr>
        <w:t xml:space="preserve"> r. poz. </w:t>
      </w:r>
      <w:r w:rsidR="001B1F67">
        <w:rPr>
          <w:rFonts w:cs="Tahoma"/>
        </w:rPr>
        <w:t>247</w:t>
      </w:r>
      <w:r w:rsidR="00EB098F">
        <w:rPr>
          <w:rFonts w:cs="Tahoma"/>
        </w:rPr>
        <w:t xml:space="preserve"> z późn. zm.</w:t>
      </w:r>
      <w:r>
        <w:rPr>
          <w:rFonts w:cs="Tahoma"/>
        </w:rPr>
        <w:t>), decyzję o środowiskowych uwarunkowaniach wydaje właściwy organ (w niniejszej sprawie – Wójt Gminy Suwałki),                         po stwierdzeniu zgodności lokalizacji przedsięwzięcia z ustaleniami miejscowego planu zagospodarowania przestrzennego, jeżeli plan taki został uchwalony.</w:t>
      </w:r>
    </w:p>
    <w:p w14:paraId="230CDD4D" w14:textId="394A5CEE" w:rsidR="00695FE4" w:rsidRDefault="00EF308D" w:rsidP="00A27232">
      <w:pPr>
        <w:spacing w:line="276" w:lineRule="auto"/>
        <w:ind w:firstLine="426"/>
        <w:jc w:val="both"/>
        <w:rPr>
          <w:rFonts w:eastAsia="Calibri"/>
          <w:lang w:eastAsia="en-US"/>
        </w:rPr>
      </w:pPr>
      <w:r w:rsidRPr="00732516">
        <w:rPr>
          <w:rFonts w:eastAsia="Calibri"/>
          <w:lang w:eastAsia="en-US"/>
        </w:rPr>
        <w:t xml:space="preserve">Przedsięwzięcie </w:t>
      </w:r>
      <w:r w:rsidR="00695FE4">
        <w:rPr>
          <w:rFonts w:eastAsia="Calibri"/>
          <w:lang w:eastAsia="en-US"/>
        </w:rPr>
        <w:t xml:space="preserve">nie </w:t>
      </w:r>
      <w:r w:rsidRPr="00732516">
        <w:rPr>
          <w:rFonts w:eastAsia="Calibri"/>
          <w:lang w:eastAsia="en-US"/>
        </w:rPr>
        <w:t xml:space="preserve">jest </w:t>
      </w:r>
      <w:r w:rsidR="00695FE4">
        <w:rPr>
          <w:rFonts w:eastAsia="Calibri"/>
          <w:lang w:eastAsia="en-US"/>
        </w:rPr>
        <w:t>położone na terenie objętym obowiązującym miejscowym planem zagospodarowania przestrzennego.</w:t>
      </w:r>
    </w:p>
    <w:p w14:paraId="375BAD88" w14:textId="649CD3AE" w:rsidR="00347B44" w:rsidRDefault="00347B44" w:rsidP="00A27232">
      <w:pPr>
        <w:spacing w:line="276" w:lineRule="auto"/>
        <w:ind w:firstLine="426"/>
        <w:jc w:val="both"/>
        <w:rPr>
          <w:rFonts w:eastAsia="Calibri"/>
          <w:lang w:eastAsia="en-US"/>
        </w:rPr>
      </w:pPr>
      <w:r>
        <w:rPr>
          <w:rFonts w:eastAsia="Calibri"/>
          <w:lang w:eastAsia="en-US"/>
        </w:rPr>
        <w:t>Planowane przedsięwzięcie będzie polegało na budowie farmy fotowoltaicznej wraz z niezbędną infrastrukturą techniczną. Zlokalizowane zostanie na działkach nr ew. 43/5, 36, 41/2, 82/3 i 38/2 obręb Przebród i dz. 22/3 obręb Wychodne, gmina Suwałki.</w:t>
      </w:r>
      <w:r w:rsidR="00DB386D">
        <w:rPr>
          <w:rFonts w:eastAsia="Calibri"/>
          <w:lang w:eastAsia="en-US"/>
        </w:rPr>
        <w:t xml:space="preserve"> Powierzchnia całkowita przedsięwzięcia (po korekcie) wyniesie 104 ha. Teren inwestycji stanowią grunty rolne klasy bonitacyjnej IV-V, wykorzystywane obecnie jako pola uprawne. Tereny przyległe do obszarów planowanej inwestycji to grunty rolne, nieużytki, łąki i pastwiska. Najbliższa zabudowa mieszkalna znajduje się w odległości powyżej 30 metrów od terenu inwestycji. Planowane jest usunięcie dwóch niewielkich powierzchni zadrzewionych i zakrzewionych (odpowiednio: 19 i 15 arów) stanowiących skupisko samosiewu na ruinach byłych zabudowań. Samosiew zbudowany jest głównie przez następujące gatunki: bez lilak Syringa vulgaris, klon zwyczajny Acer plataniodes, wierzby Salix spp., jabłoń domowa Malus domestica.</w:t>
      </w:r>
    </w:p>
    <w:p w14:paraId="55810B88" w14:textId="77777777" w:rsidR="001D4286" w:rsidRDefault="00DB386D" w:rsidP="00A27232">
      <w:pPr>
        <w:spacing w:line="276" w:lineRule="auto"/>
        <w:ind w:firstLine="426"/>
        <w:jc w:val="both"/>
        <w:rPr>
          <w:rFonts w:eastAsia="Calibri"/>
          <w:lang w:eastAsia="en-US"/>
        </w:rPr>
      </w:pPr>
      <w:r>
        <w:rPr>
          <w:rFonts w:eastAsia="Calibri"/>
          <w:lang w:eastAsia="en-US"/>
        </w:rPr>
        <w:t xml:space="preserve"> </w:t>
      </w:r>
      <w:r w:rsidR="001D4286">
        <w:rPr>
          <w:rFonts w:eastAsia="Calibri"/>
          <w:lang w:eastAsia="en-US"/>
        </w:rPr>
        <w:t>Celem planowanej inwestycji jest budowa instalacji do wytwarzania prądu elektrycznego z wykorzystaniem energii promieniowania słonecznego. Instalacja składała się będzie z następujących elementów:</w:t>
      </w:r>
    </w:p>
    <w:p w14:paraId="531D0868" w14:textId="34833951" w:rsidR="00347B44" w:rsidRDefault="002776C8" w:rsidP="00A27232">
      <w:pPr>
        <w:pStyle w:val="Akapitzlist"/>
        <w:numPr>
          <w:ilvl w:val="0"/>
          <w:numId w:val="26"/>
        </w:numPr>
        <w:spacing w:after="0"/>
        <w:jc w:val="both"/>
        <w:rPr>
          <w:rFonts w:ascii="Times New Roman" w:hAnsi="Times New Roman"/>
          <w:sz w:val="24"/>
        </w:rPr>
      </w:pPr>
      <w:r>
        <w:rPr>
          <w:rFonts w:ascii="Times New Roman" w:hAnsi="Times New Roman"/>
          <w:sz w:val="24"/>
        </w:rPr>
        <w:t>j</w:t>
      </w:r>
      <w:r w:rsidR="001D4286" w:rsidRPr="001D4286">
        <w:rPr>
          <w:rFonts w:ascii="Times New Roman" w:hAnsi="Times New Roman"/>
          <w:sz w:val="24"/>
        </w:rPr>
        <w:t>ednostka</w:t>
      </w:r>
      <w:r w:rsidR="001D4286">
        <w:rPr>
          <w:rFonts w:ascii="Times New Roman" w:hAnsi="Times New Roman"/>
          <w:sz w:val="24"/>
        </w:rPr>
        <w:t xml:space="preserve"> wytwórcza – zespół ogniw fotowoltaicznych połączonych w zespoły zwane panelami fotowaltaicznymi,</w:t>
      </w:r>
    </w:p>
    <w:p w14:paraId="523A7448" w14:textId="494EE979" w:rsidR="001D4286" w:rsidRDefault="002776C8" w:rsidP="00A27232">
      <w:pPr>
        <w:pStyle w:val="Akapitzlist"/>
        <w:numPr>
          <w:ilvl w:val="0"/>
          <w:numId w:val="26"/>
        </w:numPr>
        <w:spacing w:after="0"/>
        <w:jc w:val="both"/>
        <w:rPr>
          <w:rFonts w:ascii="Times New Roman" w:hAnsi="Times New Roman"/>
          <w:sz w:val="24"/>
        </w:rPr>
      </w:pPr>
      <w:r>
        <w:rPr>
          <w:rFonts w:ascii="Times New Roman" w:hAnsi="Times New Roman"/>
          <w:sz w:val="24"/>
        </w:rPr>
        <w:t>k</w:t>
      </w:r>
      <w:r w:rsidR="001D4286">
        <w:rPr>
          <w:rFonts w:ascii="Times New Roman" w:hAnsi="Times New Roman"/>
          <w:sz w:val="24"/>
        </w:rPr>
        <w:t>onstrukcja wsporcza – dedykowane do osadzenia i mocowania w gruncie paneli fotowoltaicznych specjalne stalowe stelaże,</w:t>
      </w:r>
    </w:p>
    <w:p w14:paraId="431C4A79" w14:textId="5E1BEA43" w:rsidR="001D4286" w:rsidRDefault="002776C8" w:rsidP="00A27232">
      <w:pPr>
        <w:pStyle w:val="Akapitzlist"/>
        <w:numPr>
          <w:ilvl w:val="0"/>
          <w:numId w:val="26"/>
        </w:numPr>
        <w:spacing w:after="0"/>
        <w:jc w:val="both"/>
        <w:rPr>
          <w:rFonts w:ascii="Times New Roman" w:hAnsi="Times New Roman"/>
          <w:sz w:val="24"/>
        </w:rPr>
      </w:pPr>
      <w:r>
        <w:rPr>
          <w:rFonts w:ascii="Times New Roman" w:hAnsi="Times New Roman"/>
          <w:sz w:val="24"/>
        </w:rPr>
        <w:t>a</w:t>
      </w:r>
      <w:r w:rsidR="001D4286">
        <w:rPr>
          <w:rFonts w:ascii="Times New Roman" w:hAnsi="Times New Roman"/>
          <w:sz w:val="24"/>
        </w:rPr>
        <w:t xml:space="preserve">paratura energetyczna – inwertery, transformatory, string-boxy, układy sterujące </w:t>
      </w:r>
      <w:r>
        <w:rPr>
          <w:rFonts w:ascii="Times New Roman" w:hAnsi="Times New Roman"/>
          <w:sz w:val="24"/>
        </w:rPr>
        <w:br/>
      </w:r>
      <w:r w:rsidR="001D4286">
        <w:rPr>
          <w:rFonts w:ascii="Times New Roman" w:hAnsi="Times New Roman"/>
          <w:sz w:val="24"/>
        </w:rPr>
        <w:t>i nadzorujące, czyli urządzenia umożliwiające odbiór, konwersję i dalszy przesył wytworzonej energii elektrycznej,</w:t>
      </w:r>
    </w:p>
    <w:p w14:paraId="1F13A6E5" w14:textId="442E3D92" w:rsidR="001D4286" w:rsidRDefault="002776C8" w:rsidP="00A27232">
      <w:pPr>
        <w:pStyle w:val="Akapitzlist"/>
        <w:numPr>
          <w:ilvl w:val="0"/>
          <w:numId w:val="26"/>
        </w:numPr>
        <w:spacing w:after="0"/>
        <w:jc w:val="both"/>
        <w:rPr>
          <w:rFonts w:ascii="Times New Roman" w:hAnsi="Times New Roman"/>
          <w:sz w:val="24"/>
        </w:rPr>
      </w:pPr>
      <w:r>
        <w:rPr>
          <w:rFonts w:ascii="Times New Roman" w:hAnsi="Times New Roman"/>
          <w:sz w:val="24"/>
        </w:rPr>
        <w:t>przewody elektryczne – nisko- i średnionapięciowe przewody o różnej średnicy umożliwiające połączenie ze sobą wszystkich elementów farmy,</w:t>
      </w:r>
    </w:p>
    <w:p w14:paraId="3340489B" w14:textId="0F7E0AE5" w:rsidR="002776C8" w:rsidRDefault="002776C8" w:rsidP="00A27232">
      <w:pPr>
        <w:pStyle w:val="Akapitzlist"/>
        <w:numPr>
          <w:ilvl w:val="0"/>
          <w:numId w:val="26"/>
        </w:numPr>
        <w:spacing w:after="0"/>
        <w:jc w:val="both"/>
        <w:rPr>
          <w:rFonts w:ascii="Times New Roman" w:hAnsi="Times New Roman"/>
          <w:sz w:val="24"/>
        </w:rPr>
      </w:pPr>
      <w:r>
        <w:rPr>
          <w:rFonts w:ascii="Times New Roman" w:hAnsi="Times New Roman"/>
          <w:sz w:val="24"/>
        </w:rPr>
        <w:t>system zarządzania energią,</w:t>
      </w:r>
    </w:p>
    <w:p w14:paraId="57C08368" w14:textId="0FB0B597" w:rsidR="002776C8" w:rsidRDefault="00CE0256" w:rsidP="00A27232">
      <w:pPr>
        <w:pStyle w:val="Akapitzlist"/>
        <w:numPr>
          <w:ilvl w:val="0"/>
          <w:numId w:val="26"/>
        </w:numPr>
        <w:spacing w:after="0"/>
        <w:jc w:val="both"/>
        <w:rPr>
          <w:rFonts w:ascii="Times New Roman" w:hAnsi="Times New Roman"/>
          <w:sz w:val="24"/>
        </w:rPr>
      </w:pPr>
      <w:r>
        <w:rPr>
          <w:rFonts w:ascii="Times New Roman" w:hAnsi="Times New Roman"/>
          <w:sz w:val="24"/>
        </w:rPr>
        <w:lastRenderedPageBreak/>
        <w:t xml:space="preserve">infrastruktura towarzysząca – plac manewrowy, droga wewnętrzna , system monitoringu, ogrodzenie. </w:t>
      </w:r>
    </w:p>
    <w:p w14:paraId="5AA958EF" w14:textId="77777777" w:rsidR="00CE0256" w:rsidRDefault="00CE0256" w:rsidP="00A27232">
      <w:pPr>
        <w:spacing w:line="276" w:lineRule="auto"/>
        <w:ind w:left="850"/>
        <w:jc w:val="both"/>
      </w:pPr>
    </w:p>
    <w:p w14:paraId="2DC59D58" w14:textId="1F7DA449" w:rsidR="00CE0256" w:rsidRDefault="00090738" w:rsidP="00A27232">
      <w:pPr>
        <w:spacing w:line="276" w:lineRule="auto"/>
        <w:ind w:firstLine="709"/>
        <w:jc w:val="both"/>
      </w:pPr>
      <w:r>
        <w:t>Instalacja fotowoltaiczna wykonana zostanie z modułów fotowoltaicznych monoktrystalicznych, które będą zainstalowane na tzw. „stołach” pod kątem ok. 15-35</w:t>
      </w:r>
      <w:r w:rsidRPr="00090738">
        <w:rPr>
          <w:vertAlign w:val="superscript"/>
        </w:rPr>
        <w:t>o</w:t>
      </w:r>
      <w:r>
        <w:t xml:space="preserve"> w kierunku</w:t>
      </w:r>
      <w:r w:rsidR="006F1427">
        <w:t xml:space="preserve"> południowym lub wzdłuż linii wschód – zachód. Panele będą mocowane na konstrukcji wsporczej (tzw. stołach)</w:t>
      </w:r>
      <w:r w:rsidR="007568FE">
        <w:t xml:space="preserve"> </w:t>
      </w:r>
      <w:r w:rsidR="006F1427">
        <w:t>i łączone będą w zespoły tzw. stringi (szeregi). Będą się one składały z kilkudziesięciu paneli, układanych poziomo lub pionowo. Dolna krawędź stołu znajdować się będzie na wysokości do</w:t>
      </w:r>
      <w:r w:rsidR="007568FE">
        <w:t xml:space="preserve"> </w:t>
      </w:r>
      <w:r w:rsidR="006F1427">
        <w:t xml:space="preserve">1,2 m nad gruntem, a górna na wysokości do 3 m. Odległość między stołami wynosi ok. 20 cm,                       a odległość między rzędami wynosi od 1 do 10 m – w zależności od rodzaju konstrukcji oraz nachylenia terenu. Minimalna odległość paneli fotowoltaicznych od granic działki wynosić będzie              3 m. Zamiana prądu stałego wytworzonego w panelach fotowoltaicznych na prąd zmienny następowała będzie w urządzeniach zwanych inwerterami. </w:t>
      </w:r>
    </w:p>
    <w:p w14:paraId="3D8103A3" w14:textId="321459F0" w:rsidR="00226E5B" w:rsidRDefault="006F1427" w:rsidP="00A27232">
      <w:pPr>
        <w:spacing w:line="276" w:lineRule="auto"/>
        <w:jc w:val="both"/>
      </w:pPr>
      <w:r>
        <w:t xml:space="preserve">Przyłączenie do sieci elektroenergetycznej będzie możliwe za pomocą stacji transformatorowej. </w:t>
      </w:r>
      <w:r>
        <w:br/>
        <w:t xml:space="preserve">Jej zadaniem jest ustabilizowanie napięcia oraz nadanie charakterystyki prądowej, zgodnej </w:t>
      </w:r>
      <w:r w:rsidR="007568FE">
        <w:t xml:space="preserve">                                </w:t>
      </w:r>
      <w:r>
        <w:t xml:space="preserve">z charakterystyką sieci operatora (Zgodnie z wydanymi i uzgodnionymi Technicznymi Warunkami Przyłączeniowymi). Obszar farmy fotowoltaicznej zostanie ogrodzony. Ogrodzenie składać się będzie ze słupków stalowych wbijanych w grunt, na których rozciągnięta zostanie siatka. Ogrodzenie zostanie wykonane bez podmurówki, aby drobne zwierzęta – głównie płazy – miały możliwość ciągłej penetracji obszaru farmy. </w:t>
      </w:r>
      <w:r w:rsidR="00226E5B">
        <w:t>Maksymalna wysokość ogrodzenia wyniesie 2,5 m. W ogrodzeniu wykonana zostanie jedna brama wjazdowa na teren farmy, która znajdować się będzie od strony drogi dojazdowej. Dojazd do planowanej instalacji zostanie zapewniony po istniejących drogach publicznych. Na terenie farmy powstaną według potrzeb drogi wewnętrzne oraz place manewrowe, które zostaną wykonane z kruszywa łamanego. Powierzchnie te będą częściowo przepuszczalne i nie będą wymagały odwodnienia.</w:t>
      </w:r>
    </w:p>
    <w:p w14:paraId="4341F7D0" w14:textId="23CFC6A2" w:rsidR="00226E5B" w:rsidRDefault="007568FE" w:rsidP="00A27232">
      <w:pPr>
        <w:spacing w:line="276" w:lineRule="auto"/>
        <w:jc w:val="both"/>
      </w:pPr>
      <w:r>
        <w:tab/>
        <w:t>Inwestycja realizowana będzie głównie na zasadzie standardowej budowy, gdzie wykorzystywane będą takie materiały jak: kruszywo, cement, beton, stal konstrukcyjna, profile aluminiowe, elementy instalacyjne, tj. łączniki, kable, elementy montażowe paneli itp.</w:t>
      </w:r>
      <w:r w:rsidR="00472CBB">
        <w:t xml:space="preserve"> </w:t>
      </w:r>
      <w:r w:rsidR="00357688">
        <w:t>Budowa polegała będzie głównie na: osadzaniu profili konstrukcyjnych, wykonaniu otworów pod kable, płyty fundamentowe oraz drogi, posadowieniu obiektów na płytach fundamentowych, wykonaniu drogi technologicznej oraz planu manewrowego, montażu ogrodzenia, wykonaniu stelaży pod panele fotowoltaiczne, wykonaniu niezbędnych instalacji elektrycznych, zasypaniu wykopów. W procesie budowlanym wykorzystywany będzie następujący sprzęt: samochody ciężarowe służące do transportu mas ziemnych, elementów prefabrykowanych, elementów konstrukcyjnych, koparko – ładowarki służące do realizacji prac związanych z robotami ziemnymi oraz do przemieszczania materiałów w obrębie budowy. Na etapie eksploatacji inwestycji farma będzie monitorowana i zarządzana zdalnie. Obecność obsługi będzie wymagana w przypadku konieczności usunięcia awarii, przekonfigurowania i przeprogramowania sterowników lub wykonania czynności konserwacji i przeglądów okresowych aparatury elektroenergetycznej.</w:t>
      </w:r>
    </w:p>
    <w:p w14:paraId="0637C010" w14:textId="3268331A" w:rsidR="00357688" w:rsidRDefault="00EE6ACA" w:rsidP="00A27232">
      <w:pPr>
        <w:spacing w:line="276" w:lineRule="auto"/>
        <w:jc w:val="both"/>
      </w:pPr>
      <w:r>
        <w:tab/>
        <w:t>Emisja zanieczyszczeń do powietrza wystąpi jedynie na etapie budowy instalacji i może mieć miejsce podczas transportu i rozładunku materiałów, pracy sprzętu technicznego i maszyn. Emisja zanieczyszczeń do powietrza będzie miała charakter oddziaływania bezpośredniego i chwilowego.</w:t>
      </w:r>
    </w:p>
    <w:p w14:paraId="0E9C434D" w14:textId="594E04A0" w:rsidR="00403FF6" w:rsidRDefault="00403FF6" w:rsidP="00A27232">
      <w:pPr>
        <w:spacing w:line="276" w:lineRule="auto"/>
        <w:jc w:val="both"/>
      </w:pPr>
      <w:r>
        <w:tab/>
        <w:t xml:space="preserve">Elektrownia fotowoltaiczna w fazie eksploatacji nie powoduje emisji substancji do powietrza, powstawania odpadów, nie jest emitorem hałasu czy wibracji. Eksploatacja farmy fotowoltaicznej może jedynie powodować powstawanie niewielkich ilości odpadów związanych z serwisowaniem urządzeń, które zgodnie z obowiązującymi przepisami będą odpowiednio zagospodarowane. </w:t>
      </w:r>
      <w:r>
        <w:br/>
      </w:r>
      <w:r>
        <w:lastRenderedPageBreak/>
        <w:t xml:space="preserve">Na terenie planowanej inwestycji nie będzie odbywał się pobór wody, nie będą powstawały ścieki socjalno – bytowe i ścieki technologiczne. Podczas eksploatacji elektrowni fotowoltaicznej </w:t>
      </w:r>
      <w:r>
        <w:br/>
        <w:t>z powierzchni instalacji odprowadzane będą jedynie wody opadowe, które będą swobodnie infiltrowały w grunt. W trakcie eksploatacji nie wykorzystuje się żadnego rodzaju paliwa, jedynie energię słoneczną.</w:t>
      </w:r>
    </w:p>
    <w:p w14:paraId="1EAC7695" w14:textId="238A664D" w:rsidR="00403FF6" w:rsidRDefault="00D10812" w:rsidP="00A27232">
      <w:pPr>
        <w:spacing w:line="276" w:lineRule="auto"/>
        <w:jc w:val="both"/>
      </w:pPr>
      <w:r>
        <w:tab/>
        <w:t>Planowane przedsięwzięcie nie wpłynie również w znaczący sposób na krajobraz, z uwagi na fakt, że poszczególne elementy farmy będą stosunkowo niskie i nie będą stanowiły dominanty terenu.</w:t>
      </w:r>
    </w:p>
    <w:p w14:paraId="21144771" w14:textId="7EEA659F" w:rsidR="00403FF6" w:rsidRDefault="00D10812" w:rsidP="00A27232">
      <w:pPr>
        <w:spacing w:line="276" w:lineRule="auto"/>
        <w:jc w:val="both"/>
      </w:pPr>
      <w:r>
        <w:t>Panele fotowoltaiczne będą pokryte powłoką antyrefleksyjną, która sprawi, że nie będą one stanowić elementu przykuwającego wzrok oraz wyeliminuje ona odbicie światła.</w:t>
      </w:r>
    </w:p>
    <w:p w14:paraId="5733F27C" w14:textId="5B9C79D0" w:rsidR="00D10812" w:rsidRDefault="00181883" w:rsidP="00A27232">
      <w:pPr>
        <w:spacing w:line="276" w:lineRule="auto"/>
        <w:jc w:val="both"/>
      </w:pPr>
      <w:r>
        <w:tab/>
        <w:t>Planowane przedsięwzięcie wpłynie pozytywnie na klimat lokalny, zwiększając wytwarzanie energii ze źródeł odnawialnych, tym samym przyczyniając się do zmniejszenia wytwarzania energii ze źródeł kopalnych, będących źródłem emisji zanieczyszczeń do powietrza.</w:t>
      </w:r>
    </w:p>
    <w:p w14:paraId="4F7CC3C7" w14:textId="50A264D5" w:rsidR="00E9765D" w:rsidRDefault="00395297" w:rsidP="00A27232">
      <w:pPr>
        <w:spacing w:line="276" w:lineRule="auto"/>
        <w:jc w:val="both"/>
        <w:rPr>
          <w:rFonts w:cs="Tahoma"/>
        </w:rPr>
      </w:pPr>
      <w:r>
        <w:t xml:space="preserve"> </w:t>
      </w:r>
      <w:r>
        <w:tab/>
      </w:r>
      <w:r w:rsidR="00E9765D">
        <w:rPr>
          <w:rFonts w:cs="Tahoma"/>
        </w:rPr>
        <w:t>Ustosunkowując się do zapisów zawartych art. 63 ust. 1 pkt 1 ustawy z dnia 3 października 2008 r. o udostępnianiu informacji o środowisku i jego ochronie, udziale społeczeństwa w ochronie środowiska oraz o ocenach oddziaływania na środowisko (</w:t>
      </w:r>
      <w:r>
        <w:rPr>
          <w:rFonts w:cs="Tahoma"/>
        </w:rPr>
        <w:t xml:space="preserve">t.j. </w:t>
      </w:r>
      <w:r w:rsidR="00E9765D">
        <w:rPr>
          <w:rFonts w:cs="Tahoma"/>
        </w:rPr>
        <w:t xml:space="preserve">Dz. U. z 2021 r., poz. 247 </w:t>
      </w:r>
      <w:r>
        <w:rPr>
          <w:rFonts w:cs="Tahoma"/>
        </w:rPr>
        <w:t xml:space="preserve">z późn. zm.) ustalono, </w:t>
      </w:r>
      <w:r w:rsidR="00E9765D">
        <w:rPr>
          <w:rFonts w:cs="Tahoma"/>
        </w:rPr>
        <w:t>co następuje:</w:t>
      </w:r>
    </w:p>
    <w:p w14:paraId="2C85321E" w14:textId="34A76904" w:rsidR="006264D7" w:rsidRDefault="0061046D" w:rsidP="00A27232">
      <w:pPr>
        <w:spacing w:line="276" w:lineRule="auto"/>
        <w:jc w:val="both"/>
        <w:rPr>
          <w:rFonts w:cs="Tahoma"/>
        </w:rPr>
      </w:pPr>
      <w:r>
        <w:rPr>
          <w:rFonts w:cs="Tahoma"/>
        </w:rPr>
        <w:t xml:space="preserve">- </w:t>
      </w:r>
      <w:r w:rsidR="006264D7">
        <w:rPr>
          <w:rFonts w:cs="Tahoma"/>
        </w:rPr>
        <w:t>planowane przedsięwzięcie nie jest powiązane z innymi przedsięwzięciami i nie przyczyni się do kumulowania oddziaływań przedsięwzięć znajdujących się obszarze, na który będzie oddziaływać,</w:t>
      </w:r>
    </w:p>
    <w:p w14:paraId="5F7EA3F1" w14:textId="5C868BAE" w:rsidR="006264D7" w:rsidRDefault="006264D7" w:rsidP="00A27232">
      <w:pPr>
        <w:spacing w:line="276" w:lineRule="auto"/>
        <w:jc w:val="both"/>
        <w:rPr>
          <w:rFonts w:cs="Tahoma"/>
        </w:rPr>
      </w:pPr>
      <w:r>
        <w:rPr>
          <w:rFonts w:cs="Tahoma"/>
        </w:rPr>
        <w:t>- w trakcie realizacji inwestycji zostanie wykorzystana woda, surowce, materiały, paliwa i energia,</w:t>
      </w:r>
    </w:p>
    <w:p w14:paraId="0F51EC8B" w14:textId="1C6CC578" w:rsidR="00BB229D" w:rsidRDefault="006264D7" w:rsidP="00A27232">
      <w:pPr>
        <w:spacing w:line="276" w:lineRule="auto"/>
        <w:jc w:val="both"/>
        <w:rPr>
          <w:rFonts w:cs="Tahoma"/>
        </w:rPr>
      </w:pPr>
      <w:r>
        <w:rPr>
          <w:rFonts w:cs="Tahoma"/>
        </w:rPr>
        <w:t xml:space="preserve">- przedmiotowe przedsięwzięcie nie stwarza ryzyka wystąpienia poważnej awarii – przedsięwzięcie nie zalicza się </w:t>
      </w:r>
      <w:r w:rsidR="00BB229D">
        <w:rPr>
          <w:rFonts w:cs="Tahoma"/>
        </w:rPr>
        <w:t>do zakładów stwarzających zagrożenie wystąpienia poważnych awarii, o których mowa w rozporządzeniu Ministra Gospodarki z dnia 29 stycznia 2016 r. w sprawie rodzajów i ilości substancji niebezpiecznych, których znajdowanie się w zakładzie decyduje o zaliczeniu go do zakładu o zwiększonym ryzyku albo zakładu o dużym ryzyku wystąpienia poważnej awarii przemysłowej (Dz. U. z 2016 r. poz. 138).</w:t>
      </w:r>
    </w:p>
    <w:p w14:paraId="153901BC" w14:textId="6F782ED9" w:rsidR="0095538A" w:rsidRDefault="00EE4B51" w:rsidP="00A27232">
      <w:pPr>
        <w:spacing w:line="276" w:lineRule="auto"/>
        <w:jc w:val="both"/>
        <w:rPr>
          <w:rFonts w:cs="Tahoma"/>
          <w:color w:val="000000"/>
        </w:rPr>
      </w:pPr>
      <w:r>
        <w:rPr>
          <w:rFonts w:cs="Tahoma"/>
        </w:rPr>
        <w:tab/>
      </w:r>
      <w:r w:rsidR="00393373">
        <w:rPr>
          <w:rFonts w:cs="Tahoma"/>
        </w:rPr>
        <w:t xml:space="preserve">Po przeanalizowaniu możliwości oddziaływania przedmiotowego przedsięwzięcia                         w zakresie aspektów przyrodniczych stwierdzono, że w zasięgu oddziaływania planowanej inwestycji nie występują obszary wymienione w art. 63 ust. 1 pkt 2 ustawy z dnia 3 października 2008 r. o udostępnianiu informacji o środowisku </w:t>
      </w:r>
      <w:r w:rsidR="00393373">
        <w:rPr>
          <w:rFonts w:cs="Tahoma"/>
          <w:color w:val="000000"/>
        </w:rPr>
        <w:t>i jego ochronie, udziale społeczeństwa w ochronie środowiska oraz o ocenach oddziaływania na środowisko (</w:t>
      </w:r>
      <w:r w:rsidR="00133409">
        <w:rPr>
          <w:rFonts w:cs="Tahoma"/>
          <w:color w:val="000000"/>
        </w:rPr>
        <w:t xml:space="preserve">t.j. </w:t>
      </w:r>
      <w:r w:rsidR="00393373">
        <w:rPr>
          <w:rFonts w:cs="Tahoma"/>
          <w:color w:val="000000"/>
        </w:rPr>
        <w:t>Dz. U. z 20</w:t>
      </w:r>
      <w:r w:rsidR="00133409">
        <w:rPr>
          <w:rFonts w:cs="Tahoma"/>
          <w:color w:val="000000"/>
        </w:rPr>
        <w:t>2</w:t>
      </w:r>
      <w:r w:rsidR="005D1F63">
        <w:rPr>
          <w:rFonts w:cs="Tahoma"/>
          <w:color w:val="000000"/>
        </w:rPr>
        <w:t>1</w:t>
      </w:r>
      <w:r w:rsidR="00393373">
        <w:rPr>
          <w:rFonts w:cs="Tahoma"/>
          <w:color w:val="000000"/>
        </w:rPr>
        <w:t xml:space="preserve"> r. poz. </w:t>
      </w:r>
      <w:r w:rsidR="005D1F63">
        <w:rPr>
          <w:rFonts w:cs="Tahoma"/>
          <w:color w:val="000000"/>
        </w:rPr>
        <w:t>247</w:t>
      </w:r>
      <w:r w:rsidR="00393373">
        <w:rPr>
          <w:rFonts w:cs="Tahoma"/>
          <w:color w:val="000000"/>
        </w:rPr>
        <w:t xml:space="preserve">),  w tym obszary wodno – błotne oraz inne obszary o płytkim zaleganiu wód podziemnych, obszary leśne oraz obszary objęte ochroną, w tym strefy ochronne ujęć wód i obszary ochronne zbiorników wód śródlądowych, obszary przylegające do jezior, obszary, na których standardy jakości środowiska zostały przekroczone, obszary o krajobrazie mającym znaczenie historyczne, kulturowe lub archeologiczne, obszary uzdrowisk i ochrony uzdrowiskowej. </w:t>
      </w:r>
      <w:r w:rsidR="000D7758">
        <w:rPr>
          <w:rFonts w:cs="Tahoma"/>
          <w:color w:val="000000"/>
        </w:rPr>
        <w:t>Wymienione obiekty przyrodnicze nie występują w rejonie przedsięwzięcia.</w:t>
      </w:r>
    </w:p>
    <w:p w14:paraId="6EEE69DB" w14:textId="129217C9" w:rsidR="005D1F63" w:rsidRDefault="00B85718" w:rsidP="00A27232">
      <w:pPr>
        <w:spacing w:line="276" w:lineRule="auto"/>
        <w:jc w:val="both"/>
        <w:rPr>
          <w:rFonts w:cs="Tahoma"/>
          <w:color w:val="000000"/>
        </w:rPr>
      </w:pPr>
      <w:r>
        <w:rPr>
          <w:rFonts w:cs="Tahoma"/>
          <w:color w:val="000000"/>
        </w:rPr>
        <w:tab/>
      </w:r>
      <w:r w:rsidR="00E57960">
        <w:rPr>
          <w:rFonts w:cs="Tahoma"/>
          <w:color w:val="000000"/>
        </w:rPr>
        <w:t xml:space="preserve">Teren planowanego przedsięwzięcia położony jest </w:t>
      </w:r>
      <w:r w:rsidR="005D1F63">
        <w:rPr>
          <w:rFonts w:cs="Tahoma"/>
          <w:color w:val="000000"/>
        </w:rPr>
        <w:t xml:space="preserve">poza obszarami chronionymi w rozumieniu </w:t>
      </w:r>
    </w:p>
    <w:p w14:paraId="7B5042FF" w14:textId="060A03CC" w:rsidR="007F5DC1" w:rsidRDefault="005C0550" w:rsidP="00A27232">
      <w:pPr>
        <w:spacing w:line="276" w:lineRule="auto"/>
        <w:jc w:val="both"/>
        <w:rPr>
          <w:rFonts w:cs="Tahoma"/>
          <w:color w:val="000000"/>
        </w:rPr>
      </w:pPr>
      <w:r>
        <w:rPr>
          <w:rFonts w:cs="Tahoma"/>
          <w:color w:val="000000"/>
        </w:rPr>
        <w:t xml:space="preserve">ustawy z dnia 16 kwietnia 2004 r. o ochronie przyrody </w:t>
      </w:r>
      <w:r w:rsidR="006765C7">
        <w:rPr>
          <w:rFonts w:cs="Tahoma"/>
          <w:color w:val="000000"/>
        </w:rPr>
        <w:t>(</w:t>
      </w:r>
      <w:r w:rsidR="007F5DC1">
        <w:rPr>
          <w:rFonts w:cs="Tahoma"/>
          <w:color w:val="000000"/>
        </w:rPr>
        <w:t xml:space="preserve">t.j. </w:t>
      </w:r>
      <w:r w:rsidR="006765C7">
        <w:rPr>
          <w:rFonts w:cs="Tahoma"/>
          <w:color w:val="000000"/>
        </w:rPr>
        <w:t>Dz. U. z 202</w:t>
      </w:r>
      <w:r w:rsidR="007F5DC1">
        <w:rPr>
          <w:rFonts w:cs="Tahoma"/>
          <w:color w:val="000000"/>
        </w:rPr>
        <w:t>1</w:t>
      </w:r>
      <w:r w:rsidR="006765C7">
        <w:rPr>
          <w:rFonts w:cs="Tahoma"/>
          <w:color w:val="000000"/>
        </w:rPr>
        <w:t xml:space="preserve"> r. poz. </w:t>
      </w:r>
      <w:r w:rsidR="007F5DC1">
        <w:rPr>
          <w:rFonts w:cs="Tahoma"/>
          <w:color w:val="000000"/>
        </w:rPr>
        <w:t>1098</w:t>
      </w:r>
      <w:r w:rsidR="006765C7">
        <w:rPr>
          <w:rFonts w:cs="Tahoma"/>
          <w:color w:val="000000"/>
        </w:rPr>
        <w:t xml:space="preserve"> </w:t>
      </w:r>
      <w:r w:rsidR="007F5DC1">
        <w:rPr>
          <w:rFonts w:cs="Tahoma"/>
          <w:color w:val="000000"/>
        </w:rPr>
        <w:t>ze zm.</w:t>
      </w:r>
      <w:r w:rsidR="006765C7">
        <w:rPr>
          <w:rFonts w:cs="Tahoma"/>
          <w:color w:val="000000"/>
        </w:rPr>
        <w:t xml:space="preserve">). Najbliżej </w:t>
      </w:r>
      <w:r w:rsidR="005D1F63">
        <w:rPr>
          <w:rFonts w:cs="Tahoma"/>
          <w:color w:val="000000"/>
        </w:rPr>
        <w:t xml:space="preserve">terenu inwestycji, </w:t>
      </w:r>
      <w:r w:rsidR="007A4963">
        <w:rPr>
          <w:rFonts w:cs="Tahoma"/>
          <w:color w:val="000000"/>
        </w:rPr>
        <w:t xml:space="preserve">w odległości ok. </w:t>
      </w:r>
      <w:r w:rsidR="007F5DC1">
        <w:rPr>
          <w:rFonts w:cs="Tahoma"/>
          <w:color w:val="000000"/>
        </w:rPr>
        <w:t>2,50</w:t>
      </w:r>
      <w:r w:rsidR="007A4963">
        <w:rPr>
          <w:rFonts w:cs="Tahoma"/>
          <w:color w:val="000000"/>
        </w:rPr>
        <w:t xml:space="preserve"> km położony jest </w:t>
      </w:r>
      <w:r w:rsidR="007F5DC1">
        <w:rPr>
          <w:rFonts w:cs="Tahoma"/>
          <w:color w:val="000000"/>
        </w:rPr>
        <w:t xml:space="preserve">Obszar Chronionego Krajobrazu „Dolina Rospudy” a w odległości ok. 3,09 km Obszar Chronionego Krajobrazu „Pojezierze Północnej Suwalszczyzny”, w odległości ok. 5,15 km położony jest projektowany specjalny obszar ochrony siedlisk Natura 2000 „Jeleniewo” (kod PLH200001), w odległości ok. 5,26 km położony jest obszar specjalnej ochrony ptaków Natura 2000 „Puszcza Augustowska” (kod PLB200002) oraz projektowany specjalny obszar ochrony siedlisk Natura 2000 „Ostoja Augustowska” (kod PLH200005). </w:t>
      </w:r>
    </w:p>
    <w:p w14:paraId="260FDEFC" w14:textId="03E379D9" w:rsidR="003D5B7E" w:rsidRDefault="003D5B7E" w:rsidP="00A27232">
      <w:pPr>
        <w:spacing w:line="276" w:lineRule="auto"/>
        <w:jc w:val="both"/>
        <w:rPr>
          <w:rFonts w:cs="Tahoma"/>
          <w:color w:val="000000"/>
        </w:rPr>
      </w:pPr>
      <w:r>
        <w:rPr>
          <w:rFonts w:cs="Tahoma"/>
          <w:color w:val="000000"/>
        </w:rPr>
        <w:tab/>
      </w:r>
      <w:r w:rsidR="00720661">
        <w:rPr>
          <w:rFonts w:cs="Tahoma"/>
          <w:color w:val="000000"/>
        </w:rPr>
        <w:t xml:space="preserve">Zgodnie z Planem gospodarowania wodami na obszarze dorzecza Wisły, wprowadzonym </w:t>
      </w:r>
      <w:r w:rsidR="00720661">
        <w:rPr>
          <w:rFonts w:cs="Tahoma"/>
          <w:color w:val="000000"/>
        </w:rPr>
        <w:lastRenderedPageBreak/>
        <w:t xml:space="preserve">Rozporządzeniem Rady Ministrów z dnia 18 października 2016 r. (Dz. U. z 28 listopada 2016 r. poz. 1911) teren przedsięwzięcia znajduje się w zlewni JCWP RW 200018262247 Szczeberka od źródeł do Blizny, bez Blizny oraz w JCWPd o kodzie PLGW200032. JCWP </w:t>
      </w:r>
      <w:r w:rsidR="00720661">
        <w:rPr>
          <w:rFonts w:cs="Tahoma"/>
          <w:color w:val="000000"/>
        </w:rPr>
        <w:t>Szczeberka od źródeł do Blizny, bez Blizny</w:t>
      </w:r>
      <w:r w:rsidR="00720661">
        <w:rPr>
          <w:rFonts w:cs="Tahoma"/>
          <w:color w:val="000000"/>
        </w:rPr>
        <w:t xml:space="preserve"> wykazana jest jako naturalna część wód o dobrym stanie, niezagrożona ryzykiem nieosiągnięcia celów środowiskowych. Celem środowiskowym dla JCWP jest utrzymanie dobrego stanu wód powierzchniowych, w tym dobrego stanu ekologicznego oraz dobrego stanu chemicznego. Stan ilościowy i chemiczny JCWPd PLGW200032 oceniany jest jako dobry i nie jest ona zagrożona ryzykiem nieosiągnięcia celów środowiskowych. </w:t>
      </w:r>
      <w:r w:rsidR="00E72BE5">
        <w:rPr>
          <w:rFonts w:cs="Tahoma"/>
          <w:color w:val="000000"/>
        </w:rPr>
        <w:t xml:space="preserve">Celem środowiskowym dla JCWPd jest utrzymanie obecnego stanu ilościowego i chemicznego wód poprzez zapobieganie dopływowi zanieczyszczeń, zapewnienie równowagi pomiędzy poborem </w:t>
      </w:r>
      <w:r w:rsidR="00CB06BC">
        <w:rPr>
          <w:rFonts w:cs="Tahoma"/>
          <w:color w:val="000000"/>
        </w:rPr>
        <w:t>i zasilaniem wód podziemnych, wdrożenie działań dla ochrony wód podziemnych.</w:t>
      </w:r>
    </w:p>
    <w:p w14:paraId="51F46C9C" w14:textId="186F1BB1" w:rsidR="00C82F19" w:rsidRDefault="00CB06BC" w:rsidP="00A27232">
      <w:pPr>
        <w:spacing w:line="276" w:lineRule="auto"/>
        <w:jc w:val="both"/>
        <w:rPr>
          <w:rFonts w:cs="Tahoma"/>
          <w:color w:val="000000"/>
        </w:rPr>
      </w:pPr>
      <w:r>
        <w:rPr>
          <w:rFonts w:cs="Tahoma"/>
          <w:color w:val="000000"/>
        </w:rPr>
        <w:tab/>
      </w:r>
      <w:r w:rsidR="00FD5C33">
        <w:rPr>
          <w:rFonts w:cs="Tahoma"/>
          <w:color w:val="000000"/>
        </w:rPr>
        <w:t>A</w:t>
      </w:r>
      <w:r w:rsidR="00C82F19">
        <w:rPr>
          <w:rFonts w:cs="Tahoma"/>
          <w:color w:val="000000"/>
        </w:rPr>
        <w:t xml:space="preserve">naliza przedłożonych materiałów pod kątem dalszych wymagań zawartych w art. 63 ww. ustawy wykazała, że z uwagi na zakres i charakter, przedsięwzięcie nie pociągnie za sobą zagrożeń dla środowiska i nie będzie powodowało transgranicznego oddziaływania. Planowane przedsięwzięcie nie należy do kategorii zakładów stwarzających zagrożenie wystąpienia poważnych awarii. Realizacja inwestycji nie będzie wiązała się z nadmiernym wykorzystaniem zasobów naturalnych. Nie przewiduje się skumulowanego oddziaływania z innymi przedsięwzięciami. </w:t>
      </w:r>
    </w:p>
    <w:p w14:paraId="28F77CF5" w14:textId="77777777" w:rsidR="00C82F19" w:rsidRPr="004176A3" w:rsidRDefault="00C82F19" w:rsidP="00A27232">
      <w:pPr>
        <w:spacing w:line="276" w:lineRule="auto"/>
        <w:jc w:val="both"/>
        <w:rPr>
          <w:rFonts w:eastAsia="Times New Roman"/>
          <w:lang w:eastAsia="ar-SA"/>
        </w:rPr>
      </w:pPr>
      <w:r>
        <w:rPr>
          <w:rFonts w:cs="Tahoma"/>
          <w:color w:val="000000"/>
        </w:rPr>
        <w:t xml:space="preserve"> </w:t>
      </w:r>
      <w:r>
        <w:rPr>
          <w:rFonts w:cs="Tahoma"/>
        </w:rPr>
        <w:tab/>
      </w:r>
      <w:r w:rsidRPr="004176A3">
        <w:rPr>
          <w:rFonts w:eastAsia="Times New Roman"/>
          <w:lang w:eastAsia="ar-SA"/>
        </w:rPr>
        <w:t>Po przeanalizowaniu materiału dowodowego w przedmiotowej sprawie, biorąc pod uwagę uwarunkowania związane z kwalifikowaniem przedsięwzięcia do przeprowadzenia oceny oddziaływania na środowisko stwierdzono, że planowane przedsięwzięcie ze względu na lokalny charakter, planowane rozwiązania techniczne i technologiczne nie będzie stanowiło źródła ponadnormatywnych oddziaływań na środowisko i odstąpienie od obowiązku przeprowadzenia oceny oddziaływania na środowisko dla planowanego przedsięwzięcia jest uzasadnione.</w:t>
      </w:r>
    </w:p>
    <w:p w14:paraId="39818624" w14:textId="43FE01A7" w:rsidR="00C82F19" w:rsidRPr="00C82B77" w:rsidRDefault="00C82F19" w:rsidP="00A27232">
      <w:pPr>
        <w:spacing w:line="276" w:lineRule="auto"/>
        <w:ind w:firstLine="709"/>
        <w:jc w:val="both"/>
        <w:rPr>
          <w:rFonts w:eastAsia="Times New Roman"/>
          <w:lang w:eastAsia="ar-SA"/>
        </w:rPr>
      </w:pPr>
      <w:r w:rsidRPr="00551AE2">
        <w:rPr>
          <w:rFonts w:eastAsia="Times New Roman"/>
          <w:lang w:eastAsia="ar-SA"/>
        </w:rPr>
        <w:t>Działki objęte inwestycją nie są objęte ochroną w myśl ustawy z dnia 23 lipca 2003 roku                o ochronie zabytków i opiece nad zabytkami (</w:t>
      </w:r>
      <w:r w:rsidR="00952789">
        <w:rPr>
          <w:rFonts w:eastAsia="Times New Roman"/>
          <w:lang w:eastAsia="ar-SA"/>
        </w:rPr>
        <w:t xml:space="preserve">t.j. </w:t>
      </w:r>
      <w:r w:rsidRPr="00551AE2">
        <w:rPr>
          <w:rFonts w:eastAsia="Times New Roman"/>
          <w:lang w:eastAsia="ar-SA"/>
        </w:rPr>
        <w:t xml:space="preserve">Dz. U. </w:t>
      </w:r>
      <w:r w:rsidR="00952789">
        <w:rPr>
          <w:rFonts w:eastAsia="Times New Roman"/>
          <w:lang w:eastAsia="ar-SA"/>
        </w:rPr>
        <w:t xml:space="preserve">z 2020 r. </w:t>
      </w:r>
      <w:r w:rsidRPr="00551AE2">
        <w:rPr>
          <w:rFonts w:eastAsia="Times New Roman"/>
          <w:lang w:eastAsia="ar-SA"/>
        </w:rPr>
        <w:t xml:space="preserve">poz. </w:t>
      </w:r>
      <w:r w:rsidR="00952789">
        <w:rPr>
          <w:rFonts w:eastAsia="Times New Roman"/>
          <w:lang w:eastAsia="ar-SA"/>
        </w:rPr>
        <w:t>282</w:t>
      </w:r>
      <w:r w:rsidRPr="00551AE2">
        <w:rPr>
          <w:rFonts w:eastAsia="Times New Roman"/>
          <w:lang w:eastAsia="ar-SA"/>
        </w:rPr>
        <w:t xml:space="preserve"> z późn. zm.). </w:t>
      </w:r>
      <w:r w:rsidRPr="00551AE2">
        <w:t xml:space="preserve">Zgodnie </w:t>
      </w:r>
      <w:r w:rsidR="00952789">
        <w:br/>
      </w:r>
      <w:r w:rsidRPr="00551AE2">
        <w:t>z art. 32 ww. ustawy, odkryte w trakcie prac ziemnych przedmioty zabytkowe podlegają ochronie prawnej. Inwestor zobowiązany jest do wstrzymania robót ziemnych i powiadomienia Wojewódzkiego Konserwatora Zabytków lub Wójta Gminy Suwałki.</w:t>
      </w:r>
    </w:p>
    <w:p w14:paraId="3903E354" w14:textId="77777777" w:rsidR="00C82F19" w:rsidRDefault="00C82F19" w:rsidP="00A27232">
      <w:pPr>
        <w:widowControl/>
        <w:spacing w:line="276" w:lineRule="auto"/>
        <w:jc w:val="both"/>
        <w:rPr>
          <w:color w:val="000000"/>
        </w:rPr>
      </w:pPr>
      <w:r>
        <w:rPr>
          <w:color w:val="000000"/>
        </w:rPr>
        <w:tab/>
        <w:t>Cechy, parametry techniczne oraz rozwiązania chroniące środowisko naturalne przedmiotowego przedsięwzięcia wskazują, że jego realizacja nie spowoduje pogorszenia istniejących obecnie warunków środowiska zarówno w trakcie realizacji jak i późniejszej eksploatacji.</w:t>
      </w:r>
    </w:p>
    <w:p w14:paraId="6534D598" w14:textId="77777777" w:rsidR="00C82F19" w:rsidRDefault="00C82F19" w:rsidP="00A27232">
      <w:pPr>
        <w:widowControl/>
        <w:spacing w:line="276" w:lineRule="auto"/>
        <w:jc w:val="both"/>
        <w:rPr>
          <w:color w:val="000000"/>
        </w:rPr>
      </w:pPr>
      <w:r>
        <w:rPr>
          <w:color w:val="000000"/>
        </w:rPr>
        <w:tab/>
        <w:t>Organ zapewnił możliwość zapoznania się z dokumentami sprawy oraz możliwość składania uwag i wniosków w referacie ds. Inwestycyjnych w Urzędzie Gminy Suwałki.</w:t>
      </w:r>
      <w:r>
        <w:rPr>
          <w:color w:val="000000"/>
        </w:rPr>
        <w:tab/>
      </w:r>
    </w:p>
    <w:p w14:paraId="36F31E62" w14:textId="77777777" w:rsidR="00C82F19" w:rsidRDefault="00C82F19" w:rsidP="00A27232">
      <w:pPr>
        <w:widowControl/>
        <w:spacing w:line="276" w:lineRule="auto"/>
        <w:jc w:val="both"/>
        <w:rPr>
          <w:color w:val="000000"/>
        </w:rPr>
      </w:pPr>
      <w:r>
        <w:rPr>
          <w:rFonts w:cs="Tahoma"/>
        </w:rPr>
        <w:tab/>
        <w:t xml:space="preserve">Zgodnie z art. 84 ww. ustawy w związku, z tym, że nie została przeprowadzona ocena oddziaływania przedsięwzięcia na środowisko, w przedmiotowej decyzji organ stwierdził brak potrzeby przeprowadzenia oceny oddziaływania na środowisko, a charakterystyka przedsięwzięcia,  zgodnie z art. 84 ust. 2 ustawy z dnia 3 października 2008 r., stanowi załącznik do decyzji </w:t>
      </w:r>
      <w:r>
        <w:rPr>
          <w:rFonts w:cs="Tahoma"/>
        </w:rPr>
        <w:br/>
        <w:t>o środowiskowych uwarunkowaniach.</w:t>
      </w:r>
    </w:p>
    <w:p w14:paraId="27E15A3D" w14:textId="77777777" w:rsidR="00C82F19" w:rsidRDefault="00C82F19" w:rsidP="00A27232">
      <w:pPr>
        <w:widowControl/>
        <w:spacing w:line="276" w:lineRule="auto"/>
        <w:jc w:val="both"/>
        <w:rPr>
          <w:color w:val="000000"/>
          <w:szCs w:val="22"/>
        </w:rPr>
      </w:pPr>
      <w:r>
        <w:rPr>
          <w:color w:val="000000"/>
        </w:rPr>
        <w:tab/>
      </w:r>
      <w:r>
        <w:rPr>
          <w:color w:val="000000"/>
          <w:szCs w:val="22"/>
        </w:rPr>
        <w:t>Uwzględniając opinie, oraz biorąc pod uwagę rodzaj i charakterystykę przedsięwzięcia, jego usytuowanie oraz rodzaj i skalę możliwego oddziaływania na środowisko - należało orzec jak                w sentencji.</w:t>
      </w:r>
    </w:p>
    <w:p w14:paraId="0B4F9853" w14:textId="700F9F1E" w:rsidR="00C82F19" w:rsidRDefault="00C82F19" w:rsidP="00A27232">
      <w:pPr>
        <w:widowControl/>
        <w:spacing w:line="276" w:lineRule="auto"/>
        <w:jc w:val="both"/>
        <w:rPr>
          <w:color w:val="000000"/>
          <w:szCs w:val="22"/>
        </w:rPr>
      </w:pPr>
      <w:r>
        <w:rPr>
          <w:color w:val="000000"/>
          <w:szCs w:val="22"/>
        </w:rPr>
        <w:tab/>
        <w:t xml:space="preserve">W związku z tym, że zgodnie z </w:t>
      </w:r>
      <w:r w:rsidRPr="00C82F19">
        <w:rPr>
          <w:color w:val="000000"/>
          <w:szCs w:val="22"/>
        </w:rPr>
        <w:t>art. 104 § 1</w:t>
      </w:r>
      <w:r>
        <w:rPr>
          <w:color w:val="000000"/>
          <w:szCs w:val="22"/>
        </w:rPr>
        <w:t xml:space="preserve"> ustawy z dnia 14 czerwca 1960 r. Kodeks postępowania administracyjnego (tj. Dz. U. z 20</w:t>
      </w:r>
      <w:r w:rsidR="008A20B4">
        <w:rPr>
          <w:color w:val="000000"/>
          <w:szCs w:val="22"/>
        </w:rPr>
        <w:t>2</w:t>
      </w:r>
      <w:r w:rsidR="009C696D">
        <w:rPr>
          <w:color w:val="000000"/>
          <w:szCs w:val="22"/>
        </w:rPr>
        <w:t>1</w:t>
      </w:r>
      <w:r>
        <w:rPr>
          <w:color w:val="000000"/>
          <w:szCs w:val="22"/>
        </w:rPr>
        <w:t xml:space="preserve"> r. poz. </w:t>
      </w:r>
      <w:r w:rsidR="009C696D">
        <w:rPr>
          <w:color w:val="000000"/>
          <w:szCs w:val="22"/>
        </w:rPr>
        <w:t>735</w:t>
      </w:r>
      <w:r w:rsidR="00CB06BC">
        <w:rPr>
          <w:color w:val="000000"/>
          <w:szCs w:val="22"/>
        </w:rPr>
        <w:t xml:space="preserve"> z późn. zm.</w:t>
      </w:r>
      <w:r>
        <w:rPr>
          <w:color w:val="000000"/>
          <w:szCs w:val="22"/>
        </w:rPr>
        <w:t>) organ administracji publicznej jest zobowiązany do załatwienia sprawy przez wydanie decyzji, Wójt Gminy Suwałki wydaje powyższą decyzję o środowiskowych uwarunkowaniach zgody na realizację przedsięwzięcia.</w:t>
      </w:r>
    </w:p>
    <w:p w14:paraId="3D6B076D" w14:textId="77777777" w:rsidR="00C82F19" w:rsidRDefault="00C82F19" w:rsidP="00497741">
      <w:pPr>
        <w:pStyle w:val="Nagwek1"/>
        <w:spacing w:line="276" w:lineRule="auto"/>
        <w:ind w:left="432" w:hanging="432"/>
      </w:pPr>
      <w:r>
        <w:lastRenderedPageBreak/>
        <w:t>POUCZENIE</w:t>
      </w:r>
    </w:p>
    <w:p w14:paraId="4E08AB87" w14:textId="77777777" w:rsidR="00C82F19" w:rsidRPr="00943EB2" w:rsidRDefault="00C82F19" w:rsidP="00497741">
      <w:pPr>
        <w:widowControl/>
        <w:spacing w:line="276" w:lineRule="auto"/>
        <w:ind w:firstLine="360"/>
        <w:rPr>
          <w:color w:val="000000"/>
          <w:szCs w:val="20"/>
        </w:rPr>
      </w:pPr>
    </w:p>
    <w:p w14:paraId="3DA92618" w14:textId="77777777" w:rsidR="00C82F19" w:rsidRDefault="00C82F19" w:rsidP="00497741">
      <w:pPr>
        <w:widowControl/>
        <w:spacing w:line="276" w:lineRule="auto"/>
        <w:jc w:val="both"/>
        <w:rPr>
          <w:szCs w:val="22"/>
        </w:rPr>
      </w:pPr>
      <w:r>
        <w:rPr>
          <w:szCs w:val="22"/>
        </w:rPr>
        <w:tab/>
        <w:t xml:space="preserve">Decyzję o środowiskowych uwarunkowaniach dołącza się do wniosku o których mowa                  w art. 72 ust. 1 ustawy z dnia 3 października 2008 r. o udostępnianiu informacji o środowisku i jego ochronie, udziale społeczeństwa w ochronie środowiska oraz o ocenach oddziaływania na środowisko. Złożenie wniosku powinno nastąpić w terminie 6 lat od dnia, w którym decyzja                     o środowiskowych uwarunkowaniach stała się ostateczna. </w:t>
      </w:r>
    </w:p>
    <w:p w14:paraId="1D274E92" w14:textId="77777777" w:rsidR="00C82F19" w:rsidRDefault="00C82F19" w:rsidP="00497741">
      <w:pPr>
        <w:widowControl/>
        <w:spacing w:line="276" w:lineRule="auto"/>
        <w:jc w:val="both"/>
        <w:rPr>
          <w:szCs w:val="22"/>
        </w:rPr>
      </w:pPr>
      <w:r>
        <w:rPr>
          <w:szCs w:val="22"/>
        </w:rPr>
        <w:tab/>
        <w:t xml:space="preserve">  Złożenie wniosku może nastąpić w terminie 10 lat od dnia, w którym decyzja                                          o środowiskowych uwarunkowaniach stała się ostateczna, o ile strona, która złożyła wniosek                   o wydanie decyzji o środowiskowych uwarunkowaniach, lub podmiot, na który została przeniesiona ta decyzja, otrzymali, przed upływem terminu, od organu, który wydał decyzję o środowiskowych uwarunkowaniach, stanowisko, że realizacja planowanego przedsięwzięcia przebiega etapowo oraz nie zmieniły się warunki określone w tej decyzji.</w:t>
      </w:r>
    </w:p>
    <w:p w14:paraId="07FE0771" w14:textId="77777777" w:rsidR="00C82F19" w:rsidRDefault="00C82F19" w:rsidP="00497741">
      <w:pPr>
        <w:spacing w:line="276" w:lineRule="auto"/>
        <w:ind w:right="-35" w:firstLine="705"/>
        <w:jc w:val="both"/>
        <w:rPr>
          <w:color w:val="000000"/>
          <w:szCs w:val="22"/>
        </w:rPr>
      </w:pPr>
      <w:r>
        <w:rPr>
          <w:color w:val="000000"/>
          <w:szCs w:val="22"/>
        </w:rPr>
        <w:t>Od niniejszej decyzji służy odwołanie do Samorządowego Kolegium Odwoławczego                    w Suwałkach za pośrednictwem Wójta Gminy Suwałki, w terminie 14 dni od dnia jej doręczenia.</w:t>
      </w:r>
    </w:p>
    <w:p w14:paraId="377029B5" w14:textId="77777777" w:rsidR="00C82F19" w:rsidRDefault="00C82F19" w:rsidP="00497741">
      <w:pPr>
        <w:spacing w:line="276" w:lineRule="auto"/>
        <w:ind w:right="-35" w:firstLine="705"/>
        <w:jc w:val="both"/>
        <w:rPr>
          <w:color w:val="000000"/>
          <w:szCs w:val="22"/>
        </w:rPr>
      </w:pPr>
      <w:r w:rsidRPr="00F2576E">
        <w:rPr>
          <w:color w:val="000000"/>
          <w:szCs w:val="22"/>
        </w:rPr>
        <w:t>W trakcie biegu terminu do wniesienia odwołania strona może zrzec się prawa do wniesienia odwołania. Z dniem doręczenia tutejszemu organowi oświadczenia</w:t>
      </w:r>
      <w:r>
        <w:rPr>
          <w:color w:val="000000"/>
          <w:szCs w:val="22"/>
        </w:rPr>
        <w:t xml:space="preserve"> </w:t>
      </w:r>
      <w:r w:rsidRPr="00F2576E">
        <w:rPr>
          <w:color w:val="000000"/>
          <w:szCs w:val="22"/>
        </w:rPr>
        <w:t xml:space="preserve">o zrzeczeniu się prawa do wniesienia odwołania przez ostatnią ze stron postępowania, decyzja  staje się ostateczna </w:t>
      </w:r>
      <w:r>
        <w:rPr>
          <w:color w:val="000000"/>
          <w:szCs w:val="22"/>
        </w:rPr>
        <w:br/>
      </w:r>
      <w:r w:rsidRPr="00F2576E">
        <w:rPr>
          <w:color w:val="000000"/>
          <w:szCs w:val="22"/>
        </w:rPr>
        <w:t>i prawomocna, co oznacza, iż decyzja podlega natychmiastowemu wykonaniu i brak jest możliwości zaskarżenia decyzji do Wojewódzkiego Sądu Administracyjnego. Nie jest możliwe skuteczne cofnięcie oświadczenia o zrzeczeniu się prawa do wniesienia odwołania.</w:t>
      </w:r>
    </w:p>
    <w:p w14:paraId="65C41924" w14:textId="77777777" w:rsidR="00B44DAF" w:rsidRDefault="00B44DAF" w:rsidP="00497741">
      <w:pPr>
        <w:spacing w:line="276" w:lineRule="auto"/>
        <w:ind w:right="-35" w:firstLine="705"/>
        <w:jc w:val="both"/>
        <w:rPr>
          <w:color w:val="000000"/>
          <w:szCs w:val="22"/>
        </w:rPr>
      </w:pPr>
    </w:p>
    <w:p w14:paraId="46176071" w14:textId="09DBAC7D" w:rsidR="004A1358" w:rsidRDefault="004A1358" w:rsidP="00497741">
      <w:pPr>
        <w:spacing w:line="276" w:lineRule="auto"/>
        <w:ind w:right="-35" w:firstLine="705"/>
        <w:jc w:val="both"/>
        <w:rPr>
          <w:color w:val="000000"/>
          <w:szCs w:val="22"/>
        </w:rPr>
      </w:pPr>
      <w:r>
        <w:rPr>
          <w:color w:val="000000"/>
          <w:szCs w:val="22"/>
        </w:rPr>
        <w:t xml:space="preserve"> </w:t>
      </w:r>
    </w:p>
    <w:p w14:paraId="41009CE5" w14:textId="77777777" w:rsidR="00C82F19" w:rsidRPr="00282D35" w:rsidRDefault="00C82F19" w:rsidP="00497741">
      <w:pPr>
        <w:widowControl/>
        <w:spacing w:line="276" w:lineRule="auto"/>
        <w:rPr>
          <w:sz w:val="18"/>
          <w:szCs w:val="20"/>
          <w:u w:val="single"/>
        </w:rPr>
      </w:pPr>
      <w:r w:rsidRPr="00282D35">
        <w:rPr>
          <w:sz w:val="18"/>
          <w:szCs w:val="20"/>
          <w:u w:val="single"/>
        </w:rPr>
        <w:t>Załączniki:</w:t>
      </w:r>
    </w:p>
    <w:p w14:paraId="4F8FE318" w14:textId="77777777" w:rsidR="00C82F19" w:rsidRPr="00282D35" w:rsidRDefault="00C82F19" w:rsidP="00497741">
      <w:pPr>
        <w:widowControl/>
        <w:spacing w:line="276" w:lineRule="auto"/>
        <w:rPr>
          <w:sz w:val="18"/>
          <w:szCs w:val="20"/>
        </w:rPr>
      </w:pPr>
      <w:r w:rsidRPr="00282D35">
        <w:rPr>
          <w:sz w:val="18"/>
          <w:szCs w:val="20"/>
        </w:rPr>
        <w:t>Charakterystyka przedsięwzięcia</w:t>
      </w:r>
    </w:p>
    <w:p w14:paraId="5E07EAC1" w14:textId="77777777" w:rsidR="00C82F19" w:rsidRPr="00282D35" w:rsidRDefault="00C82F19" w:rsidP="00497741">
      <w:pPr>
        <w:widowControl/>
        <w:spacing w:line="276" w:lineRule="auto"/>
        <w:rPr>
          <w:sz w:val="18"/>
          <w:szCs w:val="20"/>
        </w:rPr>
      </w:pPr>
    </w:p>
    <w:p w14:paraId="70C5E28D" w14:textId="77777777" w:rsidR="00C82F19" w:rsidRPr="00CB06BC" w:rsidRDefault="00C82F19" w:rsidP="00CB06BC">
      <w:pPr>
        <w:widowControl/>
        <w:spacing w:line="276" w:lineRule="auto"/>
        <w:rPr>
          <w:sz w:val="18"/>
          <w:szCs w:val="20"/>
          <w:u w:val="single"/>
        </w:rPr>
      </w:pPr>
      <w:r w:rsidRPr="00CB06BC">
        <w:rPr>
          <w:sz w:val="18"/>
          <w:szCs w:val="20"/>
          <w:u w:val="single"/>
        </w:rPr>
        <w:t xml:space="preserve">Otrzymuje: </w:t>
      </w:r>
    </w:p>
    <w:p w14:paraId="72911F66" w14:textId="4473E5E5" w:rsidR="00811A54" w:rsidRPr="00CB06BC" w:rsidRDefault="00CB06BC" w:rsidP="00CB06BC">
      <w:pPr>
        <w:pStyle w:val="Akapitzlist"/>
        <w:numPr>
          <w:ilvl w:val="0"/>
          <w:numId w:val="28"/>
        </w:numPr>
        <w:spacing w:after="0"/>
        <w:ind w:left="284" w:hanging="284"/>
        <w:jc w:val="both"/>
        <w:rPr>
          <w:rFonts w:ascii="Times New Roman" w:hAnsi="Times New Roman"/>
          <w:sz w:val="18"/>
          <w:szCs w:val="20"/>
        </w:rPr>
      </w:pPr>
      <w:r w:rsidRPr="00CB06BC">
        <w:rPr>
          <w:rFonts w:ascii="Times New Roman" w:hAnsi="Times New Roman"/>
          <w:sz w:val="18"/>
          <w:szCs w:val="20"/>
        </w:rPr>
        <w:t>Polskie Farmy PV Sp. z o.o.</w:t>
      </w:r>
    </w:p>
    <w:p w14:paraId="599CA8F8" w14:textId="29D717B7" w:rsidR="00CB06BC" w:rsidRPr="00CB06BC" w:rsidRDefault="00CB06BC" w:rsidP="00CB06BC">
      <w:pPr>
        <w:pStyle w:val="Akapitzlist"/>
        <w:spacing w:after="0"/>
        <w:ind w:left="284"/>
        <w:jc w:val="both"/>
        <w:rPr>
          <w:rFonts w:ascii="Times New Roman" w:hAnsi="Times New Roman"/>
          <w:sz w:val="18"/>
          <w:szCs w:val="20"/>
        </w:rPr>
      </w:pPr>
      <w:r w:rsidRPr="00CB06BC">
        <w:rPr>
          <w:rFonts w:ascii="Times New Roman" w:hAnsi="Times New Roman"/>
          <w:sz w:val="18"/>
          <w:szCs w:val="20"/>
        </w:rPr>
        <w:t>Działający przez Pełnomocnika</w:t>
      </w:r>
    </w:p>
    <w:p w14:paraId="6F4E4C6E" w14:textId="4573459E" w:rsidR="00CB06BC" w:rsidRPr="00CB06BC" w:rsidRDefault="00CB06BC" w:rsidP="00CB06BC">
      <w:pPr>
        <w:pStyle w:val="Akapitzlist"/>
        <w:spacing w:after="0"/>
        <w:ind w:left="284"/>
        <w:jc w:val="both"/>
        <w:rPr>
          <w:rFonts w:ascii="Times New Roman" w:hAnsi="Times New Roman"/>
          <w:sz w:val="18"/>
          <w:szCs w:val="20"/>
        </w:rPr>
      </w:pPr>
      <w:r w:rsidRPr="00CB06BC">
        <w:rPr>
          <w:rFonts w:ascii="Times New Roman" w:hAnsi="Times New Roman"/>
          <w:sz w:val="18"/>
          <w:szCs w:val="20"/>
        </w:rPr>
        <w:t>Ewę Jędrzejewską - Domalewską</w:t>
      </w:r>
    </w:p>
    <w:p w14:paraId="446E86B6" w14:textId="77777777" w:rsidR="00C82F19" w:rsidRPr="00282D35" w:rsidRDefault="00C82F19" w:rsidP="00CB06BC">
      <w:pPr>
        <w:spacing w:line="276" w:lineRule="auto"/>
        <w:jc w:val="both"/>
        <w:rPr>
          <w:rFonts w:eastAsia="Times New Roman"/>
          <w:color w:val="000000"/>
          <w:sz w:val="18"/>
          <w:szCs w:val="20"/>
          <w:lang w:eastAsia="ar-SA"/>
        </w:rPr>
      </w:pPr>
      <w:r w:rsidRPr="00282D35">
        <w:rPr>
          <w:rFonts w:cs="Tahoma"/>
          <w:color w:val="000000"/>
          <w:sz w:val="18"/>
          <w:szCs w:val="20"/>
        </w:rPr>
        <w:t xml:space="preserve">2. </w:t>
      </w:r>
      <w:r w:rsidRPr="00282D35">
        <w:rPr>
          <w:rFonts w:eastAsia="Times New Roman"/>
          <w:color w:val="000000"/>
          <w:sz w:val="18"/>
          <w:szCs w:val="20"/>
          <w:lang w:eastAsia="ar-SA"/>
        </w:rPr>
        <w:t xml:space="preserve">strony postępowania </w:t>
      </w:r>
      <w:r w:rsidR="00EB6534" w:rsidRPr="00282D35">
        <w:rPr>
          <w:rFonts w:eastAsia="Times New Roman"/>
          <w:color w:val="000000"/>
          <w:sz w:val="18"/>
          <w:szCs w:val="20"/>
          <w:lang w:eastAsia="ar-SA"/>
        </w:rPr>
        <w:t>poprzez obwieszczenie</w:t>
      </w:r>
    </w:p>
    <w:p w14:paraId="5F32DB4B" w14:textId="77777777" w:rsidR="00C82F19" w:rsidRDefault="00C82F19" w:rsidP="00CB06BC">
      <w:pPr>
        <w:spacing w:line="276" w:lineRule="auto"/>
        <w:jc w:val="both"/>
        <w:rPr>
          <w:sz w:val="18"/>
          <w:szCs w:val="20"/>
        </w:rPr>
      </w:pPr>
      <w:r w:rsidRPr="00282D35">
        <w:rPr>
          <w:sz w:val="18"/>
          <w:szCs w:val="20"/>
        </w:rPr>
        <w:t>3. a/a</w:t>
      </w:r>
    </w:p>
    <w:p w14:paraId="17A1FBDE" w14:textId="77777777" w:rsidR="00282D35" w:rsidRPr="00282D35" w:rsidRDefault="00282D35" w:rsidP="00497741">
      <w:pPr>
        <w:spacing w:line="276" w:lineRule="auto"/>
        <w:jc w:val="both"/>
        <w:rPr>
          <w:sz w:val="18"/>
          <w:szCs w:val="20"/>
        </w:rPr>
      </w:pPr>
    </w:p>
    <w:p w14:paraId="3686C3C7" w14:textId="77777777" w:rsidR="00C82F19" w:rsidRPr="00282D35" w:rsidRDefault="00C82F19" w:rsidP="00497741">
      <w:pPr>
        <w:spacing w:line="276" w:lineRule="auto"/>
        <w:jc w:val="both"/>
        <w:rPr>
          <w:sz w:val="18"/>
          <w:szCs w:val="20"/>
          <w:u w:val="single"/>
        </w:rPr>
      </w:pPr>
      <w:r w:rsidRPr="00282D35">
        <w:rPr>
          <w:sz w:val="18"/>
          <w:szCs w:val="20"/>
          <w:u w:val="single"/>
        </w:rPr>
        <w:t>Do wiadomości:</w:t>
      </w:r>
    </w:p>
    <w:p w14:paraId="6B116D7A" w14:textId="77777777" w:rsidR="00C82F19" w:rsidRPr="00282D35" w:rsidRDefault="00C82F19" w:rsidP="00497741">
      <w:pPr>
        <w:numPr>
          <w:ilvl w:val="0"/>
          <w:numId w:val="22"/>
        </w:numPr>
        <w:spacing w:line="276" w:lineRule="auto"/>
        <w:ind w:left="284" w:hanging="284"/>
        <w:jc w:val="both"/>
        <w:rPr>
          <w:sz w:val="18"/>
          <w:szCs w:val="20"/>
        </w:rPr>
      </w:pPr>
      <w:r w:rsidRPr="00282D35">
        <w:rPr>
          <w:sz w:val="18"/>
          <w:szCs w:val="20"/>
        </w:rPr>
        <w:t>Regionalna Dyrekcja Ochrony Środowiska w Białymstoku</w:t>
      </w:r>
    </w:p>
    <w:p w14:paraId="16A1C667" w14:textId="77777777" w:rsidR="00C82F19" w:rsidRPr="00282D35" w:rsidRDefault="00C82F19" w:rsidP="00497741">
      <w:pPr>
        <w:spacing w:line="276" w:lineRule="auto"/>
        <w:ind w:left="284"/>
        <w:jc w:val="both"/>
        <w:rPr>
          <w:sz w:val="18"/>
          <w:szCs w:val="20"/>
        </w:rPr>
      </w:pPr>
      <w:r w:rsidRPr="00282D35">
        <w:rPr>
          <w:sz w:val="18"/>
          <w:szCs w:val="20"/>
        </w:rPr>
        <w:t>Wydział Spraw Terenowych w Suwałkach</w:t>
      </w:r>
    </w:p>
    <w:p w14:paraId="5745123E" w14:textId="77777777" w:rsidR="00C82F19" w:rsidRPr="00282D35" w:rsidRDefault="00C82F19" w:rsidP="00497741">
      <w:pPr>
        <w:numPr>
          <w:ilvl w:val="0"/>
          <w:numId w:val="22"/>
        </w:numPr>
        <w:spacing w:line="276" w:lineRule="auto"/>
        <w:ind w:left="284" w:hanging="284"/>
        <w:jc w:val="both"/>
        <w:rPr>
          <w:sz w:val="18"/>
          <w:szCs w:val="20"/>
        </w:rPr>
      </w:pPr>
      <w:r w:rsidRPr="00282D35">
        <w:rPr>
          <w:sz w:val="18"/>
          <w:szCs w:val="20"/>
        </w:rPr>
        <w:t>Państwowy Powiatowy Inspektor Sanitarny w Suwałkach</w:t>
      </w:r>
    </w:p>
    <w:p w14:paraId="0FD9B08A" w14:textId="77777777" w:rsidR="00C82F19" w:rsidRPr="00282D35" w:rsidRDefault="00C82F19" w:rsidP="00497741">
      <w:pPr>
        <w:numPr>
          <w:ilvl w:val="0"/>
          <w:numId w:val="22"/>
        </w:numPr>
        <w:spacing w:line="276" w:lineRule="auto"/>
        <w:ind w:left="284" w:hanging="284"/>
        <w:jc w:val="both"/>
        <w:rPr>
          <w:sz w:val="18"/>
          <w:szCs w:val="20"/>
        </w:rPr>
      </w:pPr>
      <w:r w:rsidRPr="00282D35">
        <w:rPr>
          <w:sz w:val="18"/>
          <w:szCs w:val="20"/>
        </w:rPr>
        <w:t>Państwowe Gospodarstwo Wodne Wody Polskie</w:t>
      </w:r>
    </w:p>
    <w:p w14:paraId="2D5653B5" w14:textId="77777777" w:rsidR="00C82F19" w:rsidRPr="00F2576E" w:rsidRDefault="00C82F19" w:rsidP="00497741">
      <w:pPr>
        <w:spacing w:line="276" w:lineRule="auto"/>
        <w:ind w:left="284"/>
        <w:jc w:val="both"/>
        <w:rPr>
          <w:sz w:val="20"/>
          <w:szCs w:val="20"/>
        </w:rPr>
      </w:pPr>
    </w:p>
    <w:p w14:paraId="3A8B2BB3" w14:textId="77777777" w:rsidR="00837B3A" w:rsidRDefault="00837B3A" w:rsidP="00497741">
      <w:pPr>
        <w:spacing w:line="276" w:lineRule="auto"/>
        <w:rPr>
          <w:sz w:val="20"/>
          <w:szCs w:val="20"/>
        </w:rPr>
      </w:pPr>
    </w:p>
    <w:p w14:paraId="1EE27608" w14:textId="77777777" w:rsidR="007779C8" w:rsidRDefault="007779C8" w:rsidP="00497741">
      <w:pPr>
        <w:spacing w:line="276" w:lineRule="auto"/>
        <w:rPr>
          <w:sz w:val="20"/>
        </w:rPr>
      </w:pPr>
    </w:p>
    <w:p w14:paraId="7BDE5E80" w14:textId="77777777" w:rsidR="007779C8" w:rsidRDefault="007779C8" w:rsidP="00497741">
      <w:pPr>
        <w:spacing w:line="276" w:lineRule="auto"/>
        <w:rPr>
          <w:sz w:val="20"/>
        </w:rPr>
      </w:pPr>
    </w:p>
    <w:p w14:paraId="70D6C86D" w14:textId="77777777" w:rsidR="007779C8" w:rsidRDefault="007779C8" w:rsidP="00497741">
      <w:pPr>
        <w:spacing w:line="276" w:lineRule="auto"/>
        <w:rPr>
          <w:sz w:val="20"/>
        </w:rPr>
      </w:pPr>
    </w:p>
    <w:p w14:paraId="7AD3EE49" w14:textId="77777777" w:rsidR="007779C8" w:rsidRDefault="007779C8" w:rsidP="00497741">
      <w:pPr>
        <w:spacing w:line="276" w:lineRule="auto"/>
        <w:rPr>
          <w:sz w:val="20"/>
        </w:rPr>
      </w:pPr>
    </w:p>
    <w:p w14:paraId="2F696DEB" w14:textId="77777777" w:rsidR="007779C8" w:rsidRDefault="007779C8" w:rsidP="00497741">
      <w:pPr>
        <w:spacing w:line="276" w:lineRule="auto"/>
        <w:rPr>
          <w:sz w:val="20"/>
        </w:rPr>
      </w:pPr>
    </w:p>
    <w:p w14:paraId="7AAA8C89" w14:textId="77777777" w:rsidR="007779C8" w:rsidRDefault="007779C8" w:rsidP="00497741">
      <w:pPr>
        <w:spacing w:line="276" w:lineRule="auto"/>
        <w:rPr>
          <w:sz w:val="20"/>
        </w:rPr>
      </w:pPr>
    </w:p>
    <w:p w14:paraId="2B72D807" w14:textId="77777777" w:rsidR="005603B3" w:rsidRDefault="005603B3" w:rsidP="00497741">
      <w:pPr>
        <w:spacing w:line="276" w:lineRule="auto"/>
        <w:rPr>
          <w:sz w:val="20"/>
        </w:rPr>
      </w:pPr>
    </w:p>
    <w:p w14:paraId="6FD64E32" w14:textId="77777777" w:rsidR="005603B3" w:rsidRDefault="005603B3" w:rsidP="00497741">
      <w:pPr>
        <w:spacing w:line="276" w:lineRule="auto"/>
        <w:rPr>
          <w:sz w:val="20"/>
        </w:rPr>
      </w:pPr>
    </w:p>
    <w:p w14:paraId="0B82C336" w14:textId="77777777" w:rsidR="005603B3" w:rsidRDefault="005603B3" w:rsidP="00497741">
      <w:pPr>
        <w:spacing w:line="276" w:lineRule="auto"/>
        <w:rPr>
          <w:sz w:val="20"/>
        </w:rPr>
      </w:pPr>
    </w:p>
    <w:p w14:paraId="3287A996" w14:textId="77777777" w:rsidR="005603B3" w:rsidRDefault="005603B3" w:rsidP="00497741">
      <w:pPr>
        <w:spacing w:line="276" w:lineRule="auto"/>
        <w:rPr>
          <w:sz w:val="20"/>
        </w:rPr>
      </w:pPr>
    </w:p>
    <w:p w14:paraId="1981B776" w14:textId="77777777" w:rsidR="005603B3" w:rsidRDefault="005603B3" w:rsidP="00497741">
      <w:pPr>
        <w:spacing w:line="276" w:lineRule="auto"/>
        <w:rPr>
          <w:sz w:val="20"/>
        </w:rPr>
      </w:pPr>
    </w:p>
    <w:p w14:paraId="2067E6C9" w14:textId="77777777" w:rsidR="005603B3" w:rsidRDefault="005603B3" w:rsidP="00497741">
      <w:pPr>
        <w:spacing w:line="276" w:lineRule="auto"/>
        <w:rPr>
          <w:sz w:val="20"/>
        </w:rPr>
      </w:pPr>
    </w:p>
    <w:p w14:paraId="017585F8" w14:textId="77777777" w:rsidR="005A348B" w:rsidRDefault="005A348B" w:rsidP="005A348B">
      <w:pPr>
        <w:spacing w:line="276" w:lineRule="auto"/>
        <w:rPr>
          <w:sz w:val="18"/>
          <w:szCs w:val="18"/>
        </w:rPr>
      </w:pPr>
      <w:r w:rsidRPr="005A348B">
        <w:rPr>
          <w:sz w:val="18"/>
          <w:szCs w:val="18"/>
        </w:rPr>
        <w:lastRenderedPageBreak/>
        <w:t>INFORMACJA ADMINISTRATORA O PRZETWARZANIU DANYCH OSOBOWYCH</w:t>
      </w:r>
    </w:p>
    <w:p w14:paraId="6A4F2694" w14:textId="77777777" w:rsidR="00EB30B6" w:rsidRDefault="00EB30B6" w:rsidP="005A348B">
      <w:pPr>
        <w:spacing w:line="276" w:lineRule="auto"/>
        <w:rPr>
          <w:sz w:val="18"/>
          <w:szCs w:val="18"/>
        </w:rPr>
      </w:pPr>
    </w:p>
    <w:p w14:paraId="7987D8D3" w14:textId="77777777" w:rsidR="00EB30B6" w:rsidRPr="005A348B" w:rsidRDefault="00EB30B6" w:rsidP="005A348B">
      <w:pPr>
        <w:spacing w:line="276" w:lineRule="auto"/>
        <w:rPr>
          <w:sz w:val="18"/>
          <w:szCs w:val="18"/>
        </w:rPr>
      </w:pPr>
    </w:p>
    <w:p w14:paraId="14A11E3D" w14:textId="77777777" w:rsidR="005A348B" w:rsidRPr="005A348B" w:rsidRDefault="005A348B" w:rsidP="005A348B">
      <w:pPr>
        <w:spacing w:line="276" w:lineRule="auto"/>
        <w:rPr>
          <w:sz w:val="18"/>
          <w:szCs w:val="18"/>
        </w:rPr>
      </w:pPr>
      <w:r w:rsidRPr="005A348B">
        <w:rPr>
          <w:sz w:val="18"/>
          <w:szCs w:val="18"/>
        </w:rPr>
        <w:t>Zgodnie z art. 13, 14, 15 i 21 rozporządzenia Parlamentu Europejskiego i Rady (EU) 2016/679 z dnia 27 kwietnia 2016 r. w sprawie ochrony osób fizycznych w związku z przetwarzaniem danych osobowych i w sprawie swobodnego przepływu takich danych oraz uchylenia dyrektywy 95/46/WE (tzw. RODO) informujemy, że:</w:t>
      </w:r>
    </w:p>
    <w:p w14:paraId="0411C4E9" w14:textId="77777777" w:rsidR="005A348B" w:rsidRPr="005A348B" w:rsidRDefault="005A348B" w:rsidP="005A348B">
      <w:pPr>
        <w:spacing w:line="276" w:lineRule="auto"/>
        <w:rPr>
          <w:sz w:val="18"/>
          <w:szCs w:val="18"/>
        </w:rPr>
      </w:pPr>
      <w:r w:rsidRPr="005A348B">
        <w:rPr>
          <w:sz w:val="18"/>
          <w:szCs w:val="18"/>
        </w:rPr>
        <w:t>1. Administratorem, czyli podmiotem decydującym o tym, jak będą wykorzystywane Pani/Pana dane osobowe, jest Wójt Gminy Suwałki z siedzibą w Suwałkach, ul. Świerkowa 45.</w:t>
      </w:r>
    </w:p>
    <w:p w14:paraId="38BBC6D8" w14:textId="77777777" w:rsidR="005A348B" w:rsidRPr="005A348B" w:rsidRDefault="005A348B" w:rsidP="005A348B">
      <w:pPr>
        <w:spacing w:line="276" w:lineRule="auto"/>
        <w:rPr>
          <w:sz w:val="18"/>
          <w:szCs w:val="18"/>
        </w:rPr>
      </w:pPr>
      <w:r w:rsidRPr="005A348B">
        <w:rPr>
          <w:sz w:val="18"/>
          <w:szCs w:val="18"/>
        </w:rPr>
        <w:t>2. Pani/Pana dane osobowe będą przetwarzane przez Urząd Gminy Suwałki w celu prowadzenia postępowania w sprawie wydania decyzji o środowiskowych uwarunkowaniach planowanych przedsięwzięć.</w:t>
      </w:r>
    </w:p>
    <w:p w14:paraId="16C82466" w14:textId="77777777" w:rsidR="005A348B" w:rsidRPr="005A348B" w:rsidRDefault="005A348B" w:rsidP="005A348B">
      <w:pPr>
        <w:spacing w:line="276" w:lineRule="auto"/>
        <w:rPr>
          <w:sz w:val="18"/>
          <w:szCs w:val="18"/>
        </w:rPr>
      </w:pPr>
      <w:r w:rsidRPr="005A348B">
        <w:rPr>
          <w:sz w:val="18"/>
          <w:szCs w:val="18"/>
        </w:rPr>
        <w:t>3. Ma Pani/Pan prawo do żądania od administratora dostępu do Pani/Pana danych osobowych, ich sprostowania, ograniczenia przetwarzania, a także prawo do przenoszenia danych.</w:t>
      </w:r>
    </w:p>
    <w:p w14:paraId="172929A2" w14:textId="77777777" w:rsidR="005A348B" w:rsidRPr="005A348B" w:rsidRDefault="005A348B" w:rsidP="005A348B">
      <w:pPr>
        <w:spacing w:line="276" w:lineRule="auto"/>
        <w:rPr>
          <w:sz w:val="18"/>
          <w:szCs w:val="18"/>
        </w:rPr>
      </w:pPr>
      <w:r w:rsidRPr="005A348B">
        <w:rPr>
          <w:sz w:val="18"/>
          <w:szCs w:val="18"/>
        </w:rPr>
        <w:t>4. Ma Pani/Pan prawo, z przyczyn związanych z Pani/Pana szczególną sytuacją, w dowolnym momencie wnieść sprzeciw wobec przetwarzania Pani/Pana danych osobowych.</w:t>
      </w:r>
    </w:p>
    <w:p w14:paraId="212EF7C2" w14:textId="77777777" w:rsidR="005A348B" w:rsidRPr="005A348B" w:rsidRDefault="005A348B" w:rsidP="005A348B">
      <w:pPr>
        <w:spacing w:line="276" w:lineRule="auto"/>
        <w:rPr>
          <w:sz w:val="18"/>
          <w:szCs w:val="18"/>
        </w:rPr>
      </w:pPr>
      <w:r w:rsidRPr="005A348B">
        <w:rPr>
          <w:sz w:val="18"/>
          <w:szCs w:val="18"/>
        </w:rPr>
        <w:t>5. Pani/Pana dane osobowe będą przetwarzane do czasu załatwienia sprawy dla potrzeb której te dane zostały zebrane, a następnie będą przechowywane przez okres wynikający z obowiązujących przepisów prawa.</w:t>
      </w:r>
    </w:p>
    <w:p w14:paraId="21E38108" w14:textId="77777777" w:rsidR="005A348B" w:rsidRPr="005A348B" w:rsidRDefault="005A348B" w:rsidP="005A348B">
      <w:pPr>
        <w:spacing w:line="276" w:lineRule="auto"/>
        <w:rPr>
          <w:sz w:val="18"/>
          <w:szCs w:val="18"/>
        </w:rPr>
      </w:pPr>
      <w:r w:rsidRPr="005A348B">
        <w:rPr>
          <w:sz w:val="18"/>
          <w:szCs w:val="18"/>
        </w:rPr>
        <w:t>6. W związku z przetwarzaniem Pani/Pana danych osobowych ma Pani/Pan prawo do wniesienia skargi do organu nadzorczego, którym jest Prezes Urzędu Ochrony Danych Osobowych.</w:t>
      </w:r>
    </w:p>
    <w:p w14:paraId="2FD9C22F" w14:textId="77777777" w:rsidR="005A348B" w:rsidRPr="005A348B" w:rsidRDefault="005A348B" w:rsidP="005A348B">
      <w:pPr>
        <w:spacing w:line="276" w:lineRule="auto"/>
        <w:rPr>
          <w:sz w:val="18"/>
          <w:szCs w:val="18"/>
        </w:rPr>
      </w:pPr>
      <w:r w:rsidRPr="005A348B">
        <w:rPr>
          <w:sz w:val="18"/>
          <w:szCs w:val="18"/>
        </w:rPr>
        <w:t>7. Kategorią odbiorców danych osobowych są: pozostałe strony postępowania, podmioty działające w postępowaniu na prawach strony, a także inni odbiorcy na podstawie przepisów prawa.</w:t>
      </w:r>
    </w:p>
    <w:p w14:paraId="4FFB5A58" w14:textId="77777777" w:rsidR="005A348B" w:rsidRPr="005A348B" w:rsidRDefault="005A348B" w:rsidP="005A348B">
      <w:pPr>
        <w:spacing w:line="276" w:lineRule="auto"/>
        <w:rPr>
          <w:sz w:val="18"/>
          <w:szCs w:val="18"/>
        </w:rPr>
      </w:pPr>
      <w:r w:rsidRPr="005A348B">
        <w:rPr>
          <w:sz w:val="18"/>
          <w:szCs w:val="18"/>
        </w:rPr>
        <w:t>8. Podanie danych osobowych jest wymogiem ustawowym i ma charakter obowiązkowy.</w:t>
      </w:r>
    </w:p>
    <w:p w14:paraId="78C5B091" w14:textId="77777777" w:rsidR="005A348B" w:rsidRPr="005A348B" w:rsidRDefault="005A348B" w:rsidP="005A348B">
      <w:pPr>
        <w:spacing w:line="276" w:lineRule="auto"/>
        <w:rPr>
          <w:sz w:val="18"/>
          <w:szCs w:val="18"/>
        </w:rPr>
      </w:pPr>
      <w:r w:rsidRPr="005A348B">
        <w:rPr>
          <w:sz w:val="18"/>
          <w:szCs w:val="18"/>
        </w:rPr>
        <w:t>9. Konsekwencją niepodania danych jest brak możliwości rozpatrzenia sprawy.</w:t>
      </w:r>
    </w:p>
    <w:p w14:paraId="53139945" w14:textId="77777777" w:rsidR="005A348B" w:rsidRPr="005A348B" w:rsidRDefault="005A348B" w:rsidP="005A348B">
      <w:pPr>
        <w:spacing w:line="276" w:lineRule="auto"/>
        <w:rPr>
          <w:sz w:val="18"/>
          <w:szCs w:val="18"/>
        </w:rPr>
      </w:pPr>
      <w:r w:rsidRPr="005A348B">
        <w:rPr>
          <w:sz w:val="18"/>
          <w:szCs w:val="18"/>
        </w:rPr>
        <w:t>10. Podstawę prawną przetwarzania Pani/Pana danych osobowych stanowią przepisy ustawy z dnia 3 października 2008 r. o udostępnianiu informacji o środowisku i jego ochronie, udziale społeczeństwa w ochronie środowiska oraz o ocenach oddziaływania na środowisko oraz ustawy z dnia 14 czerwca 1960 r. - Kodeks postępowania administracyjnego.</w:t>
      </w:r>
    </w:p>
    <w:p w14:paraId="31EBC9CE" w14:textId="77777777" w:rsidR="005A348B" w:rsidRPr="005A348B" w:rsidRDefault="005A348B" w:rsidP="005A348B">
      <w:pPr>
        <w:spacing w:line="276" w:lineRule="auto"/>
        <w:rPr>
          <w:sz w:val="18"/>
          <w:szCs w:val="18"/>
        </w:rPr>
      </w:pPr>
      <w:r w:rsidRPr="005A348B">
        <w:rPr>
          <w:sz w:val="18"/>
          <w:szCs w:val="18"/>
        </w:rPr>
        <w:t>11. Dane kontaktowe Inspektora Ochrony Danych: adres e-mail: iod@gmina.suwalki.pl adres pocztowy: ul. Świerkowa 45, 16-400 Suwałki</w:t>
      </w:r>
    </w:p>
    <w:sectPr w:rsidR="005A348B" w:rsidRPr="005A348B" w:rsidSect="001C5A6D">
      <w:footerReference w:type="default" r:id="rId9"/>
      <w:pgSz w:w="11906" w:h="16838"/>
      <w:pgMar w:top="993" w:right="1134" w:bottom="1135" w:left="1134" w:header="708" w:footer="5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9831F" w14:textId="77777777" w:rsidR="00226E5B" w:rsidRDefault="00226E5B">
      <w:r>
        <w:separator/>
      </w:r>
    </w:p>
  </w:endnote>
  <w:endnote w:type="continuationSeparator" w:id="0">
    <w:p w14:paraId="14532B2E" w14:textId="77777777" w:rsidR="00226E5B" w:rsidRDefault="00226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D055A" w14:textId="77777777" w:rsidR="00226E5B" w:rsidRDefault="00226E5B">
    <w:pPr>
      <w:pStyle w:val="Stopka"/>
      <w:jc w:val="center"/>
    </w:pPr>
    <w:r>
      <w:fldChar w:fldCharType="begin"/>
    </w:r>
    <w:r>
      <w:instrText xml:space="preserve"> PAGE </w:instrText>
    </w:r>
    <w:r>
      <w:fldChar w:fldCharType="separate"/>
    </w:r>
    <w:r w:rsidR="00C364C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C174D" w14:textId="77777777" w:rsidR="00226E5B" w:rsidRDefault="00226E5B">
      <w:r>
        <w:separator/>
      </w:r>
    </w:p>
  </w:footnote>
  <w:footnote w:type="continuationSeparator" w:id="0">
    <w:p w14:paraId="13BA234F" w14:textId="77777777" w:rsidR="00226E5B" w:rsidRDefault="00226E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4"/>
    <w:lvl w:ilvl="0">
      <w:start w:val="500"/>
      <w:numFmt w:val="lowerRoman"/>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BD76A6"/>
    <w:multiLevelType w:val="hybridMultilevel"/>
    <w:tmpl w:val="02D61D50"/>
    <w:lvl w:ilvl="0" w:tplc="04150001">
      <w:start w:val="1"/>
      <w:numFmt w:val="bullet"/>
      <w:lvlText w:val=""/>
      <w:lvlJc w:val="left"/>
      <w:pPr>
        <w:ind w:left="1210" w:hanging="360"/>
      </w:pPr>
      <w:rPr>
        <w:rFonts w:ascii="Symbol" w:hAnsi="Symbol"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10" w15:restartNumberingAfterBreak="0">
    <w:nsid w:val="054B2B03"/>
    <w:multiLevelType w:val="hybridMultilevel"/>
    <w:tmpl w:val="2EE220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5E01E42"/>
    <w:multiLevelType w:val="hybridMultilevel"/>
    <w:tmpl w:val="C80AA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847626"/>
    <w:multiLevelType w:val="singleLevel"/>
    <w:tmpl w:val="00000002"/>
    <w:lvl w:ilvl="0">
      <w:start w:val="1"/>
      <w:numFmt w:val="decimal"/>
      <w:lvlText w:val="%1."/>
      <w:lvlJc w:val="left"/>
      <w:pPr>
        <w:tabs>
          <w:tab w:val="num" w:pos="720"/>
        </w:tabs>
        <w:ind w:left="720" w:hanging="360"/>
      </w:pPr>
    </w:lvl>
  </w:abstractNum>
  <w:abstractNum w:abstractNumId="13" w15:restartNumberingAfterBreak="0">
    <w:nsid w:val="0A382EC9"/>
    <w:multiLevelType w:val="hybridMultilevel"/>
    <w:tmpl w:val="D64CB77A"/>
    <w:lvl w:ilvl="0" w:tplc="04150011">
      <w:start w:val="4"/>
      <w:numFmt w:val="decimal"/>
      <w:lvlText w:val="%1)"/>
      <w:lvlJc w:val="left"/>
      <w:pPr>
        <w:ind w:left="360" w:hanging="360"/>
      </w:pPr>
      <w:rPr>
        <w:rFonts w:cs="Times New Roman" w:hint="default"/>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F48754C"/>
    <w:multiLevelType w:val="hybridMultilevel"/>
    <w:tmpl w:val="177EA6D2"/>
    <w:lvl w:ilvl="0" w:tplc="80D4EBD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D462391"/>
    <w:multiLevelType w:val="hybridMultilevel"/>
    <w:tmpl w:val="9E0477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374E49"/>
    <w:multiLevelType w:val="hybridMultilevel"/>
    <w:tmpl w:val="21425A10"/>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18274E"/>
    <w:multiLevelType w:val="hybridMultilevel"/>
    <w:tmpl w:val="BC384F38"/>
    <w:lvl w:ilvl="0" w:tplc="814CE00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5B0561"/>
    <w:multiLevelType w:val="hybridMultilevel"/>
    <w:tmpl w:val="7F2C25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B14BF8"/>
    <w:multiLevelType w:val="hybridMultilevel"/>
    <w:tmpl w:val="5302F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CE106B"/>
    <w:multiLevelType w:val="hybridMultilevel"/>
    <w:tmpl w:val="007CD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6B56B8"/>
    <w:multiLevelType w:val="hybridMultilevel"/>
    <w:tmpl w:val="34B687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244B6C"/>
    <w:multiLevelType w:val="hybridMultilevel"/>
    <w:tmpl w:val="4FBAF52E"/>
    <w:lvl w:ilvl="0" w:tplc="72A81CD6">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3" w15:restartNumberingAfterBreak="0">
    <w:nsid w:val="583E088C"/>
    <w:multiLevelType w:val="hybridMultilevel"/>
    <w:tmpl w:val="4EDA68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707E03"/>
    <w:multiLevelType w:val="hybridMultilevel"/>
    <w:tmpl w:val="9962BA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8D71E1"/>
    <w:multiLevelType w:val="hybridMultilevel"/>
    <w:tmpl w:val="052A919C"/>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9"/>
  </w:num>
  <w:num w:numId="5">
    <w:abstractNumId w:val="13"/>
  </w:num>
  <w:num w:numId="6">
    <w:abstractNumId w:val="25"/>
  </w:num>
  <w:num w:numId="7">
    <w:abstractNumId w:val="18"/>
  </w:num>
  <w:num w:numId="8">
    <w:abstractNumId w:val="3"/>
  </w:num>
  <w:num w:numId="9">
    <w:abstractNumId w:val="4"/>
  </w:num>
  <w:num w:numId="10">
    <w:abstractNumId w:val="5"/>
  </w:num>
  <w:num w:numId="11">
    <w:abstractNumId w:val="6"/>
  </w:num>
  <w:num w:numId="12">
    <w:abstractNumId w:val="7"/>
  </w:num>
  <w:num w:numId="13">
    <w:abstractNumId w:val="8"/>
  </w:num>
  <w:num w:numId="14">
    <w:abstractNumId w:val="16"/>
  </w:num>
  <w:num w:numId="15">
    <w:abstractNumId w:val="12"/>
  </w:num>
  <w:num w:numId="16">
    <w:abstractNumId w:val="1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3"/>
  </w:num>
  <w:num w:numId="21">
    <w:abstractNumId w:val="21"/>
  </w:num>
  <w:num w:numId="22">
    <w:abstractNumId w:val="20"/>
  </w:num>
  <w:num w:numId="23">
    <w:abstractNumId w:val="14"/>
  </w:num>
  <w:num w:numId="24">
    <w:abstractNumId w:val="11"/>
  </w:num>
  <w:num w:numId="25">
    <w:abstractNumId w:val="22"/>
  </w:num>
  <w:num w:numId="26">
    <w:abstractNumId w:val="9"/>
  </w:num>
  <w:num w:numId="27">
    <w:abstractNumId w:val="2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97CB02BE-7F59-472B-A34F-3998552990CD}"/>
  </w:docVars>
  <w:rsids>
    <w:rsidRoot w:val="00A07ECE"/>
    <w:rsid w:val="00000FED"/>
    <w:rsid w:val="00005C0D"/>
    <w:rsid w:val="00022095"/>
    <w:rsid w:val="000316BE"/>
    <w:rsid w:val="00033152"/>
    <w:rsid w:val="00035348"/>
    <w:rsid w:val="00036777"/>
    <w:rsid w:val="000424F4"/>
    <w:rsid w:val="00044CCE"/>
    <w:rsid w:val="00052EE2"/>
    <w:rsid w:val="0005641C"/>
    <w:rsid w:val="00067E45"/>
    <w:rsid w:val="000709F1"/>
    <w:rsid w:val="0007357A"/>
    <w:rsid w:val="00076450"/>
    <w:rsid w:val="0007696F"/>
    <w:rsid w:val="00083FD3"/>
    <w:rsid w:val="00085E11"/>
    <w:rsid w:val="00090738"/>
    <w:rsid w:val="000951B9"/>
    <w:rsid w:val="00095B3E"/>
    <w:rsid w:val="000A59B9"/>
    <w:rsid w:val="000A5CFA"/>
    <w:rsid w:val="000A7B02"/>
    <w:rsid w:val="000A7ECE"/>
    <w:rsid w:val="000B09EC"/>
    <w:rsid w:val="000C5728"/>
    <w:rsid w:val="000C694C"/>
    <w:rsid w:val="000D7758"/>
    <w:rsid w:val="000E11B5"/>
    <w:rsid w:val="000E1FDE"/>
    <w:rsid w:val="000E583D"/>
    <w:rsid w:val="000F0650"/>
    <w:rsid w:val="000F571E"/>
    <w:rsid w:val="000F61AD"/>
    <w:rsid w:val="000F6D2D"/>
    <w:rsid w:val="000F7A6C"/>
    <w:rsid w:val="00113CA9"/>
    <w:rsid w:val="00114F6B"/>
    <w:rsid w:val="00116E5F"/>
    <w:rsid w:val="00117975"/>
    <w:rsid w:val="00122AA4"/>
    <w:rsid w:val="001266CD"/>
    <w:rsid w:val="00133409"/>
    <w:rsid w:val="001377F7"/>
    <w:rsid w:val="001406BB"/>
    <w:rsid w:val="00143349"/>
    <w:rsid w:val="001434BB"/>
    <w:rsid w:val="00147ECC"/>
    <w:rsid w:val="001508E9"/>
    <w:rsid w:val="00152AE9"/>
    <w:rsid w:val="001567D4"/>
    <w:rsid w:val="00156C8E"/>
    <w:rsid w:val="001639A7"/>
    <w:rsid w:val="00165316"/>
    <w:rsid w:val="00175D38"/>
    <w:rsid w:val="0017710D"/>
    <w:rsid w:val="00181883"/>
    <w:rsid w:val="001818E0"/>
    <w:rsid w:val="00185876"/>
    <w:rsid w:val="00194057"/>
    <w:rsid w:val="00196804"/>
    <w:rsid w:val="001A1EA4"/>
    <w:rsid w:val="001A6E7D"/>
    <w:rsid w:val="001B1F67"/>
    <w:rsid w:val="001B2C6C"/>
    <w:rsid w:val="001C2DC1"/>
    <w:rsid w:val="001C5A6D"/>
    <w:rsid w:val="001D3C0B"/>
    <w:rsid w:val="001D4286"/>
    <w:rsid w:val="001E1C1D"/>
    <w:rsid w:val="001E5201"/>
    <w:rsid w:val="001F2A0D"/>
    <w:rsid w:val="001F3E48"/>
    <w:rsid w:val="00201220"/>
    <w:rsid w:val="00204E14"/>
    <w:rsid w:val="0020796F"/>
    <w:rsid w:val="00211F55"/>
    <w:rsid w:val="00212D0D"/>
    <w:rsid w:val="002135C0"/>
    <w:rsid w:val="002205D9"/>
    <w:rsid w:val="002261BB"/>
    <w:rsid w:val="00226E5B"/>
    <w:rsid w:val="00227599"/>
    <w:rsid w:val="002354FF"/>
    <w:rsid w:val="00235A74"/>
    <w:rsid w:val="00251A0E"/>
    <w:rsid w:val="00253D4F"/>
    <w:rsid w:val="002601F0"/>
    <w:rsid w:val="002644CA"/>
    <w:rsid w:val="0027074B"/>
    <w:rsid w:val="002776C8"/>
    <w:rsid w:val="00282C8A"/>
    <w:rsid w:val="00282C99"/>
    <w:rsid w:val="00282D35"/>
    <w:rsid w:val="0029186F"/>
    <w:rsid w:val="00294244"/>
    <w:rsid w:val="0029553F"/>
    <w:rsid w:val="002970C2"/>
    <w:rsid w:val="002A0FD1"/>
    <w:rsid w:val="002A230D"/>
    <w:rsid w:val="002A4ABC"/>
    <w:rsid w:val="002B2765"/>
    <w:rsid w:val="002B5F66"/>
    <w:rsid w:val="002B6BD8"/>
    <w:rsid w:val="002C04A3"/>
    <w:rsid w:val="002C484A"/>
    <w:rsid w:val="002C5841"/>
    <w:rsid w:val="002D4258"/>
    <w:rsid w:val="002D5DAC"/>
    <w:rsid w:val="002F61E5"/>
    <w:rsid w:val="002F7080"/>
    <w:rsid w:val="00301905"/>
    <w:rsid w:val="00303B0B"/>
    <w:rsid w:val="0030435E"/>
    <w:rsid w:val="00305217"/>
    <w:rsid w:val="00307F52"/>
    <w:rsid w:val="0031010A"/>
    <w:rsid w:val="0032245E"/>
    <w:rsid w:val="00333913"/>
    <w:rsid w:val="00346701"/>
    <w:rsid w:val="0034678D"/>
    <w:rsid w:val="00347B44"/>
    <w:rsid w:val="003502F3"/>
    <w:rsid w:val="00357688"/>
    <w:rsid w:val="00367AA0"/>
    <w:rsid w:val="00375FE2"/>
    <w:rsid w:val="00381CE6"/>
    <w:rsid w:val="00383677"/>
    <w:rsid w:val="0039079B"/>
    <w:rsid w:val="00393373"/>
    <w:rsid w:val="00395297"/>
    <w:rsid w:val="0039756A"/>
    <w:rsid w:val="00397666"/>
    <w:rsid w:val="003A23FD"/>
    <w:rsid w:val="003A2C52"/>
    <w:rsid w:val="003B2BA9"/>
    <w:rsid w:val="003B46A5"/>
    <w:rsid w:val="003D1633"/>
    <w:rsid w:val="003D171D"/>
    <w:rsid w:val="003D400C"/>
    <w:rsid w:val="003D5B7E"/>
    <w:rsid w:val="003D5FC3"/>
    <w:rsid w:val="003D6A97"/>
    <w:rsid w:val="003E0BF4"/>
    <w:rsid w:val="003E0DE0"/>
    <w:rsid w:val="003E3BEE"/>
    <w:rsid w:val="003E5218"/>
    <w:rsid w:val="003E54D8"/>
    <w:rsid w:val="003F0135"/>
    <w:rsid w:val="003F2158"/>
    <w:rsid w:val="00400A34"/>
    <w:rsid w:val="00400EEE"/>
    <w:rsid w:val="00403FF6"/>
    <w:rsid w:val="00406077"/>
    <w:rsid w:val="0040691B"/>
    <w:rsid w:val="00415DA4"/>
    <w:rsid w:val="00422DFA"/>
    <w:rsid w:val="00423831"/>
    <w:rsid w:val="00431F43"/>
    <w:rsid w:val="00444A3E"/>
    <w:rsid w:val="004525E1"/>
    <w:rsid w:val="00460687"/>
    <w:rsid w:val="00460E63"/>
    <w:rsid w:val="00465537"/>
    <w:rsid w:val="004721AD"/>
    <w:rsid w:val="00472CBB"/>
    <w:rsid w:val="0047375C"/>
    <w:rsid w:val="00475149"/>
    <w:rsid w:val="0048074C"/>
    <w:rsid w:val="00492F6B"/>
    <w:rsid w:val="00497741"/>
    <w:rsid w:val="004A1358"/>
    <w:rsid w:val="004A157B"/>
    <w:rsid w:val="004A2384"/>
    <w:rsid w:val="004B3B3E"/>
    <w:rsid w:val="004B3FA2"/>
    <w:rsid w:val="004B40D4"/>
    <w:rsid w:val="004B6ED5"/>
    <w:rsid w:val="004B7840"/>
    <w:rsid w:val="004C175A"/>
    <w:rsid w:val="004C5D3F"/>
    <w:rsid w:val="004C7BA3"/>
    <w:rsid w:val="004D195C"/>
    <w:rsid w:val="004E75B0"/>
    <w:rsid w:val="004E7FB9"/>
    <w:rsid w:val="004F31DB"/>
    <w:rsid w:val="005001D0"/>
    <w:rsid w:val="00513D36"/>
    <w:rsid w:val="00551AE2"/>
    <w:rsid w:val="00552BEC"/>
    <w:rsid w:val="00552D85"/>
    <w:rsid w:val="005603B3"/>
    <w:rsid w:val="00562304"/>
    <w:rsid w:val="00562E68"/>
    <w:rsid w:val="005646E8"/>
    <w:rsid w:val="0056518D"/>
    <w:rsid w:val="00574D91"/>
    <w:rsid w:val="005818F5"/>
    <w:rsid w:val="00584901"/>
    <w:rsid w:val="0059306A"/>
    <w:rsid w:val="00593D8C"/>
    <w:rsid w:val="00595D78"/>
    <w:rsid w:val="005A311E"/>
    <w:rsid w:val="005A348B"/>
    <w:rsid w:val="005A4E38"/>
    <w:rsid w:val="005A5972"/>
    <w:rsid w:val="005A5E8D"/>
    <w:rsid w:val="005A6341"/>
    <w:rsid w:val="005B6728"/>
    <w:rsid w:val="005B7D08"/>
    <w:rsid w:val="005C0550"/>
    <w:rsid w:val="005C7EE6"/>
    <w:rsid w:val="005D1F63"/>
    <w:rsid w:val="005D4D25"/>
    <w:rsid w:val="005E0CDE"/>
    <w:rsid w:val="005E7A9E"/>
    <w:rsid w:val="00600C71"/>
    <w:rsid w:val="00603D2E"/>
    <w:rsid w:val="0061046D"/>
    <w:rsid w:val="0061168D"/>
    <w:rsid w:val="00612630"/>
    <w:rsid w:val="00616145"/>
    <w:rsid w:val="006161EB"/>
    <w:rsid w:val="006201DF"/>
    <w:rsid w:val="006264D7"/>
    <w:rsid w:val="0062769D"/>
    <w:rsid w:val="00627B82"/>
    <w:rsid w:val="0063311B"/>
    <w:rsid w:val="006333B1"/>
    <w:rsid w:val="006367CB"/>
    <w:rsid w:val="00653639"/>
    <w:rsid w:val="0066176C"/>
    <w:rsid w:val="00670B61"/>
    <w:rsid w:val="00675A8A"/>
    <w:rsid w:val="006765C7"/>
    <w:rsid w:val="00684111"/>
    <w:rsid w:val="00694A48"/>
    <w:rsid w:val="00695F49"/>
    <w:rsid w:val="00695FE4"/>
    <w:rsid w:val="006A360D"/>
    <w:rsid w:val="006A37E6"/>
    <w:rsid w:val="006A488B"/>
    <w:rsid w:val="006B4F18"/>
    <w:rsid w:val="006B588B"/>
    <w:rsid w:val="006B7833"/>
    <w:rsid w:val="006C327E"/>
    <w:rsid w:val="006C603D"/>
    <w:rsid w:val="006C69AC"/>
    <w:rsid w:val="006D3842"/>
    <w:rsid w:val="006E16F7"/>
    <w:rsid w:val="006E57EB"/>
    <w:rsid w:val="006E667C"/>
    <w:rsid w:val="006F1427"/>
    <w:rsid w:val="006F15CB"/>
    <w:rsid w:val="006F332F"/>
    <w:rsid w:val="006F4C46"/>
    <w:rsid w:val="006F4FCA"/>
    <w:rsid w:val="006F63DA"/>
    <w:rsid w:val="007107B2"/>
    <w:rsid w:val="00711D85"/>
    <w:rsid w:val="00716B23"/>
    <w:rsid w:val="007178B3"/>
    <w:rsid w:val="0072021B"/>
    <w:rsid w:val="00720661"/>
    <w:rsid w:val="007223AC"/>
    <w:rsid w:val="00730114"/>
    <w:rsid w:val="00732112"/>
    <w:rsid w:val="00735D13"/>
    <w:rsid w:val="007360F7"/>
    <w:rsid w:val="00736252"/>
    <w:rsid w:val="00744CBC"/>
    <w:rsid w:val="00747810"/>
    <w:rsid w:val="00747E2D"/>
    <w:rsid w:val="007548D8"/>
    <w:rsid w:val="007568FE"/>
    <w:rsid w:val="00756E5C"/>
    <w:rsid w:val="00760841"/>
    <w:rsid w:val="007631CD"/>
    <w:rsid w:val="007779C8"/>
    <w:rsid w:val="0078198A"/>
    <w:rsid w:val="0078509C"/>
    <w:rsid w:val="00791E48"/>
    <w:rsid w:val="0079251E"/>
    <w:rsid w:val="00792B11"/>
    <w:rsid w:val="007A1E35"/>
    <w:rsid w:val="007A2244"/>
    <w:rsid w:val="007A39B8"/>
    <w:rsid w:val="007A46C1"/>
    <w:rsid w:val="007A488C"/>
    <w:rsid w:val="007A4963"/>
    <w:rsid w:val="007A5445"/>
    <w:rsid w:val="007A7B11"/>
    <w:rsid w:val="007B195B"/>
    <w:rsid w:val="007C0749"/>
    <w:rsid w:val="007C427D"/>
    <w:rsid w:val="007C4E90"/>
    <w:rsid w:val="007C59F9"/>
    <w:rsid w:val="007C747F"/>
    <w:rsid w:val="007D1D81"/>
    <w:rsid w:val="007D39FD"/>
    <w:rsid w:val="007E4692"/>
    <w:rsid w:val="007F1C33"/>
    <w:rsid w:val="007F1D69"/>
    <w:rsid w:val="007F5DC1"/>
    <w:rsid w:val="0080148E"/>
    <w:rsid w:val="00811A54"/>
    <w:rsid w:val="00814163"/>
    <w:rsid w:val="00816948"/>
    <w:rsid w:val="00821C5A"/>
    <w:rsid w:val="00823696"/>
    <w:rsid w:val="00824884"/>
    <w:rsid w:val="00824A6B"/>
    <w:rsid w:val="00826AE8"/>
    <w:rsid w:val="00827412"/>
    <w:rsid w:val="00837B3A"/>
    <w:rsid w:val="0084183A"/>
    <w:rsid w:val="00845DB1"/>
    <w:rsid w:val="00851AA0"/>
    <w:rsid w:val="00852EE4"/>
    <w:rsid w:val="00856637"/>
    <w:rsid w:val="00864F84"/>
    <w:rsid w:val="00874D72"/>
    <w:rsid w:val="00882962"/>
    <w:rsid w:val="0089074C"/>
    <w:rsid w:val="00892F72"/>
    <w:rsid w:val="00893064"/>
    <w:rsid w:val="008A20B4"/>
    <w:rsid w:val="008A241A"/>
    <w:rsid w:val="008A6818"/>
    <w:rsid w:val="008B2D57"/>
    <w:rsid w:val="008B3A7A"/>
    <w:rsid w:val="008C04C2"/>
    <w:rsid w:val="008C2354"/>
    <w:rsid w:val="008C56B8"/>
    <w:rsid w:val="008D231B"/>
    <w:rsid w:val="008D7F88"/>
    <w:rsid w:val="008F11E3"/>
    <w:rsid w:val="008F1FD2"/>
    <w:rsid w:val="008F2B6A"/>
    <w:rsid w:val="008F2ED8"/>
    <w:rsid w:val="008F43A2"/>
    <w:rsid w:val="008F593F"/>
    <w:rsid w:val="008F638C"/>
    <w:rsid w:val="009002F4"/>
    <w:rsid w:val="00901EF9"/>
    <w:rsid w:val="00905857"/>
    <w:rsid w:val="009133E5"/>
    <w:rsid w:val="00924B14"/>
    <w:rsid w:val="009258BA"/>
    <w:rsid w:val="00930927"/>
    <w:rsid w:val="0093417E"/>
    <w:rsid w:val="0093453C"/>
    <w:rsid w:val="00943EB2"/>
    <w:rsid w:val="00947CF2"/>
    <w:rsid w:val="00952789"/>
    <w:rsid w:val="0095538A"/>
    <w:rsid w:val="00957BFA"/>
    <w:rsid w:val="009638AD"/>
    <w:rsid w:val="00963916"/>
    <w:rsid w:val="0096779F"/>
    <w:rsid w:val="00980E64"/>
    <w:rsid w:val="00987337"/>
    <w:rsid w:val="00990BA2"/>
    <w:rsid w:val="009917DF"/>
    <w:rsid w:val="009920E4"/>
    <w:rsid w:val="0099292A"/>
    <w:rsid w:val="009936E3"/>
    <w:rsid w:val="009A3E07"/>
    <w:rsid w:val="009B16A7"/>
    <w:rsid w:val="009B2485"/>
    <w:rsid w:val="009B4B9C"/>
    <w:rsid w:val="009B6745"/>
    <w:rsid w:val="009B7724"/>
    <w:rsid w:val="009B7E13"/>
    <w:rsid w:val="009C473C"/>
    <w:rsid w:val="009C521A"/>
    <w:rsid w:val="009C5C4C"/>
    <w:rsid w:val="009C696D"/>
    <w:rsid w:val="009C7A94"/>
    <w:rsid w:val="009D00B4"/>
    <w:rsid w:val="009D1300"/>
    <w:rsid w:val="009D2739"/>
    <w:rsid w:val="009E3140"/>
    <w:rsid w:val="009F347F"/>
    <w:rsid w:val="009F3EFD"/>
    <w:rsid w:val="00A00D25"/>
    <w:rsid w:val="00A023C0"/>
    <w:rsid w:val="00A07ECE"/>
    <w:rsid w:val="00A20A38"/>
    <w:rsid w:val="00A251C9"/>
    <w:rsid w:val="00A26C08"/>
    <w:rsid w:val="00A27232"/>
    <w:rsid w:val="00A33945"/>
    <w:rsid w:val="00A34198"/>
    <w:rsid w:val="00A3684D"/>
    <w:rsid w:val="00A404ED"/>
    <w:rsid w:val="00A4277F"/>
    <w:rsid w:val="00A43A44"/>
    <w:rsid w:val="00A44562"/>
    <w:rsid w:val="00A46E97"/>
    <w:rsid w:val="00A54BE7"/>
    <w:rsid w:val="00A604F7"/>
    <w:rsid w:val="00A61FBE"/>
    <w:rsid w:val="00A65EBF"/>
    <w:rsid w:val="00A66409"/>
    <w:rsid w:val="00A67B89"/>
    <w:rsid w:val="00A701BD"/>
    <w:rsid w:val="00A7386A"/>
    <w:rsid w:val="00A742FC"/>
    <w:rsid w:val="00A80006"/>
    <w:rsid w:val="00A80C6D"/>
    <w:rsid w:val="00A82A1F"/>
    <w:rsid w:val="00A84875"/>
    <w:rsid w:val="00A86E3B"/>
    <w:rsid w:val="00A92C10"/>
    <w:rsid w:val="00A93452"/>
    <w:rsid w:val="00AA1DBD"/>
    <w:rsid w:val="00AB20EA"/>
    <w:rsid w:val="00AB28CB"/>
    <w:rsid w:val="00AB3593"/>
    <w:rsid w:val="00AB3609"/>
    <w:rsid w:val="00AB6CFC"/>
    <w:rsid w:val="00AD13DB"/>
    <w:rsid w:val="00AD554E"/>
    <w:rsid w:val="00AD7375"/>
    <w:rsid w:val="00B10630"/>
    <w:rsid w:val="00B15A8B"/>
    <w:rsid w:val="00B2219B"/>
    <w:rsid w:val="00B22898"/>
    <w:rsid w:val="00B40883"/>
    <w:rsid w:val="00B40C46"/>
    <w:rsid w:val="00B41193"/>
    <w:rsid w:val="00B422DF"/>
    <w:rsid w:val="00B44DAF"/>
    <w:rsid w:val="00B465C9"/>
    <w:rsid w:val="00B500EF"/>
    <w:rsid w:val="00B56198"/>
    <w:rsid w:val="00B625C9"/>
    <w:rsid w:val="00B62909"/>
    <w:rsid w:val="00B82625"/>
    <w:rsid w:val="00B82C0E"/>
    <w:rsid w:val="00B85718"/>
    <w:rsid w:val="00BA1A63"/>
    <w:rsid w:val="00BA3301"/>
    <w:rsid w:val="00BA497B"/>
    <w:rsid w:val="00BA571D"/>
    <w:rsid w:val="00BB229D"/>
    <w:rsid w:val="00BB3B38"/>
    <w:rsid w:val="00BB48A8"/>
    <w:rsid w:val="00BB62E5"/>
    <w:rsid w:val="00BD2084"/>
    <w:rsid w:val="00BE22F0"/>
    <w:rsid w:val="00BE6F8C"/>
    <w:rsid w:val="00BF0006"/>
    <w:rsid w:val="00BF493F"/>
    <w:rsid w:val="00BF4A16"/>
    <w:rsid w:val="00C04D46"/>
    <w:rsid w:val="00C06E45"/>
    <w:rsid w:val="00C10D9B"/>
    <w:rsid w:val="00C22D38"/>
    <w:rsid w:val="00C364CF"/>
    <w:rsid w:val="00C37DB7"/>
    <w:rsid w:val="00C42DB8"/>
    <w:rsid w:val="00C44DC7"/>
    <w:rsid w:val="00C50F9D"/>
    <w:rsid w:val="00C5291E"/>
    <w:rsid w:val="00C5360C"/>
    <w:rsid w:val="00C66BF1"/>
    <w:rsid w:val="00C82B1A"/>
    <w:rsid w:val="00C82B77"/>
    <w:rsid w:val="00C82F19"/>
    <w:rsid w:val="00C82F85"/>
    <w:rsid w:val="00C918B6"/>
    <w:rsid w:val="00CA3ECD"/>
    <w:rsid w:val="00CB06BC"/>
    <w:rsid w:val="00CB3F31"/>
    <w:rsid w:val="00CB48F2"/>
    <w:rsid w:val="00CC21B2"/>
    <w:rsid w:val="00CC2EEC"/>
    <w:rsid w:val="00CC5175"/>
    <w:rsid w:val="00CD0405"/>
    <w:rsid w:val="00CD1CC0"/>
    <w:rsid w:val="00CD1E51"/>
    <w:rsid w:val="00CD780F"/>
    <w:rsid w:val="00CE0256"/>
    <w:rsid w:val="00CE0CA7"/>
    <w:rsid w:val="00CF14E9"/>
    <w:rsid w:val="00CF365B"/>
    <w:rsid w:val="00CF4747"/>
    <w:rsid w:val="00CF4F7A"/>
    <w:rsid w:val="00D042B1"/>
    <w:rsid w:val="00D10812"/>
    <w:rsid w:val="00D12970"/>
    <w:rsid w:val="00D2195C"/>
    <w:rsid w:val="00D23666"/>
    <w:rsid w:val="00D24ABD"/>
    <w:rsid w:val="00D24AE6"/>
    <w:rsid w:val="00D27952"/>
    <w:rsid w:val="00D40CCD"/>
    <w:rsid w:val="00D41CAA"/>
    <w:rsid w:val="00D42663"/>
    <w:rsid w:val="00D45FD2"/>
    <w:rsid w:val="00D46CFB"/>
    <w:rsid w:val="00D47FCE"/>
    <w:rsid w:val="00D54EAC"/>
    <w:rsid w:val="00D557B0"/>
    <w:rsid w:val="00D563D4"/>
    <w:rsid w:val="00D60008"/>
    <w:rsid w:val="00D62A87"/>
    <w:rsid w:val="00D811F7"/>
    <w:rsid w:val="00D91BE0"/>
    <w:rsid w:val="00D940B2"/>
    <w:rsid w:val="00D952DB"/>
    <w:rsid w:val="00D964F5"/>
    <w:rsid w:val="00DA1FB3"/>
    <w:rsid w:val="00DA7F8A"/>
    <w:rsid w:val="00DB1388"/>
    <w:rsid w:val="00DB2AF5"/>
    <w:rsid w:val="00DB386D"/>
    <w:rsid w:val="00DB4169"/>
    <w:rsid w:val="00DB44DD"/>
    <w:rsid w:val="00DE1D1F"/>
    <w:rsid w:val="00DE2E8E"/>
    <w:rsid w:val="00DE33DD"/>
    <w:rsid w:val="00DF0BC8"/>
    <w:rsid w:val="00DF283F"/>
    <w:rsid w:val="00DF41C1"/>
    <w:rsid w:val="00DF58BE"/>
    <w:rsid w:val="00DF6D03"/>
    <w:rsid w:val="00E02062"/>
    <w:rsid w:val="00E025BA"/>
    <w:rsid w:val="00E03BC0"/>
    <w:rsid w:val="00E03FC7"/>
    <w:rsid w:val="00E10F31"/>
    <w:rsid w:val="00E22805"/>
    <w:rsid w:val="00E2397B"/>
    <w:rsid w:val="00E27370"/>
    <w:rsid w:val="00E33191"/>
    <w:rsid w:val="00E3633D"/>
    <w:rsid w:val="00E419E6"/>
    <w:rsid w:val="00E438C0"/>
    <w:rsid w:val="00E4432C"/>
    <w:rsid w:val="00E44959"/>
    <w:rsid w:val="00E45477"/>
    <w:rsid w:val="00E46172"/>
    <w:rsid w:val="00E47520"/>
    <w:rsid w:val="00E503D5"/>
    <w:rsid w:val="00E51618"/>
    <w:rsid w:val="00E5754B"/>
    <w:rsid w:val="00E57960"/>
    <w:rsid w:val="00E610D7"/>
    <w:rsid w:val="00E62A08"/>
    <w:rsid w:val="00E6337C"/>
    <w:rsid w:val="00E66BA7"/>
    <w:rsid w:val="00E72BE5"/>
    <w:rsid w:val="00E7769B"/>
    <w:rsid w:val="00E8061E"/>
    <w:rsid w:val="00E82D76"/>
    <w:rsid w:val="00E85051"/>
    <w:rsid w:val="00E87DAF"/>
    <w:rsid w:val="00E91269"/>
    <w:rsid w:val="00E9533F"/>
    <w:rsid w:val="00E9543C"/>
    <w:rsid w:val="00E9765D"/>
    <w:rsid w:val="00EA2A89"/>
    <w:rsid w:val="00EA6CFA"/>
    <w:rsid w:val="00EB098F"/>
    <w:rsid w:val="00EB1B04"/>
    <w:rsid w:val="00EB1CCB"/>
    <w:rsid w:val="00EB30B6"/>
    <w:rsid w:val="00EB5475"/>
    <w:rsid w:val="00EB6534"/>
    <w:rsid w:val="00EC365E"/>
    <w:rsid w:val="00EC6F89"/>
    <w:rsid w:val="00ED1DA7"/>
    <w:rsid w:val="00ED3237"/>
    <w:rsid w:val="00ED3EFE"/>
    <w:rsid w:val="00EE009C"/>
    <w:rsid w:val="00EE4B51"/>
    <w:rsid w:val="00EE4C77"/>
    <w:rsid w:val="00EE6ACA"/>
    <w:rsid w:val="00EF308D"/>
    <w:rsid w:val="00EF7ED2"/>
    <w:rsid w:val="00F00EA3"/>
    <w:rsid w:val="00F0355E"/>
    <w:rsid w:val="00F040E4"/>
    <w:rsid w:val="00F11538"/>
    <w:rsid w:val="00F11C22"/>
    <w:rsid w:val="00F14928"/>
    <w:rsid w:val="00F2576E"/>
    <w:rsid w:val="00F3509B"/>
    <w:rsid w:val="00F36B04"/>
    <w:rsid w:val="00F4161C"/>
    <w:rsid w:val="00F41F47"/>
    <w:rsid w:val="00F42F50"/>
    <w:rsid w:val="00F45ED0"/>
    <w:rsid w:val="00F4698A"/>
    <w:rsid w:val="00F51F94"/>
    <w:rsid w:val="00F52F08"/>
    <w:rsid w:val="00F53F10"/>
    <w:rsid w:val="00F54245"/>
    <w:rsid w:val="00F54D0D"/>
    <w:rsid w:val="00F567C0"/>
    <w:rsid w:val="00F6197C"/>
    <w:rsid w:val="00F76F89"/>
    <w:rsid w:val="00F81806"/>
    <w:rsid w:val="00FA3DBE"/>
    <w:rsid w:val="00FB1EE1"/>
    <w:rsid w:val="00FB20A3"/>
    <w:rsid w:val="00FB3C58"/>
    <w:rsid w:val="00FB5379"/>
    <w:rsid w:val="00FC0E0A"/>
    <w:rsid w:val="00FC379B"/>
    <w:rsid w:val="00FC3D0C"/>
    <w:rsid w:val="00FD5C33"/>
    <w:rsid w:val="00FE05C2"/>
    <w:rsid w:val="00FE3D7F"/>
    <w:rsid w:val="00FE56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293A9AF"/>
  <w15:chartTrackingRefBased/>
  <w15:docId w15:val="{0CC385DC-25E0-4F83-9028-0ECB60749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eastAsia="Lucida Sans Unicode"/>
      <w:kern w:val="1"/>
      <w:sz w:val="24"/>
      <w:szCs w:val="24"/>
    </w:rPr>
  </w:style>
  <w:style w:type="paragraph" w:styleId="Nagwek1">
    <w:name w:val="heading 1"/>
    <w:basedOn w:val="Normalny"/>
    <w:next w:val="Normalny"/>
    <w:qFormat/>
    <w:pPr>
      <w:keepNext/>
      <w:numPr>
        <w:numId w:val="1"/>
      </w:numPr>
      <w:ind w:left="360" w:firstLine="0"/>
      <w:jc w:val="center"/>
      <w:outlineLvl w:val="0"/>
    </w:pPr>
    <w:rPr>
      <w:b/>
      <w:bCs/>
    </w:rPr>
  </w:style>
  <w:style w:type="paragraph" w:styleId="Nagwek2">
    <w:name w:val="heading 2"/>
    <w:basedOn w:val="Normalny"/>
    <w:next w:val="Normalny"/>
    <w:qFormat/>
    <w:pPr>
      <w:keepNext/>
      <w:numPr>
        <w:ilvl w:val="1"/>
        <w:numId w:val="1"/>
      </w:numPr>
      <w:spacing w:before="220"/>
      <w:ind w:left="0" w:firstLine="0"/>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4z0">
    <w:name w:val="WW8Num4z0"/>
    <w:rPr>
      <w:rFonts w:ascii="Symbol" w:hAnsi="Symbol" w:cs="OpenSymbol"/>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Tekstpodstawowy21">
    <w:name w:val="Tekst podstawowy 21"/>
    <w:basedOn w:val="Normalny"/>
    <w:pPr>
      <w:widowControl/>
      <w:ind w:right="4"/>
    </w:pPr>
    <w:rPr>
      <w:b/>
    </w:rPr>
  </w:style>
  <w:style w:type="paragraph" w:customStyle="1" w:styleId="Tekstpodstawowy31">
    <w:name w:val="Tekst podstawowy 31"/>
    <w:basedOn w:val="Normalny"/>
    <w:pPr>
      <w:widowControl/>
    </w:pPr>
    <w:rPr>
      <w:szCs w:val="22"/>
      <w:u w:val="single"/>
    </w:rPr>
  </w:style>
  <w:style w:type="paragraph" w:customStyle="1" w:styleId="CharChar1">
    <w:name w:val="Char Char1"/>
    <w:basedOn w:val="Normalny"/>
    <w:pPr>
      <w:widowControl/>
    </w:pPr>
  </w:style>
  <w:style w:type="paragraph" w:styleId="Stopka">
    <w:name w:val="footer"/>
    <w:basedOn w:val="Normalny"/>
    <w:pPr>
      <w:suppressLineNumbers/>
      <w:tabs>
        <w:tab w:val="center" w:pos="4819"/>
        <w:tab w:val="right" w:pos="9638"/>
      </w:tabs>
    </w:pPr>
  </w:style>
  <w:style w:type="paragraph" w:styleId="Nagwek">
    <w:name w:val="header"/>
    <w:basedOn w:val="Normalny"/>
    <w:pPr>
      <w:suppressLineNumbers/>
      <w:tabs>
        <w:tab w:val="center" w:pos="4819"/>
        <w:tab w:val="right" w:pos="9638"/>
      </w:tabs>
    </w:pPr>
  </w:style>
  <w:style w:type="character" w:customStyle="1" w:styleId="TekstpodstawowyZnak">
    <w:name w:val="Tekst podstawowy Znak"/>
    <w:link w:val="Tekstpodstawowy"/>
    <w:rsid w:val="00FB1EE1"/>
    <w:rPr>
      <w:rFonts w:eastAsia="Lucida Sans Unicode"/>
      <w:kern w:val="1"/>
      <w:sz w:val="24"/>
      <w:szCs w:val="24"/>
    </w:rPr>
  </w:style>
  <w:style w:type="paragraph" w:styleId="Tekstdymka">
    <w:name w:val="Balloon Text"/>
    <w:basedOn w:val="Normalny"/>
    <w:link w:val="TekstdymkaZnak"/>
    <w:uiPriority w:val="99"/>
    <w:semiHidden/>
    <w:unhideWhenUsed/>
    <w:rsid w:val="00A46E97"/>
    <w:rPr>
      <w:rFonts w:ascii="Tahoma" w:hAnsi="Tahoma" w:cs="Tahoma"/>
      <w:sz w:val="16"/>
      <w:szCs w:val="16"/>
    </w:rPr>
  </w:style>
  <w:style w:type="character" w:customStyle="1" w:styleId="TekstdymkaZnak">
    <w:name w:val="Tekst dymka Znak"/>
    <w:link w:val="Tekstdymka"/>
    <w:uiPriority w:val="99"/>
    <w:semiHidden/>
    <w:rsid w:val="00A46E97"/>
    <w:rPr>
      <w:rFonts w:ascii="Tahoma" w:eastAsia="Lucida Sans Unicode" w:hAnsi="Tahoma" w:cs="Tahoma"/>
      <w:kern w:val="1"/>
      <w:sz w:val="16"/>
      <w:szCs w:val="16"/>
    </w:rPr>
  </w:style>
  <w:style w:type="paragraph" w:styleId="Akapitzlist">
    <w:name w:val="List Paragraph"/>
    <w:basedOn w:val="Normalny"/>
    <w:uiPriority w:val="34"/>
    <w:qFormat/>
    <w:rsid w:val="00E6337C"/>
    <w:pPr>
      <w:widowControl/>
      <w:suppressAutoHyphens w:val="0"/>
      <w:spacing w:after="200" w:line="276" w:lineRule="auto"/>
      <w:ind w:left="708"/>
    </w:pPr>
    <w:rPr>
      <w:rFonts w:ascii="Calibri" w:eastAsia="Calibri" w:hAnsi="Calibri"/>
      <w:kern w:val="0"/>
      <w:sz w:val="22"/>
      <w:szCs w:val="22"/>
      <w:lang w:eastAsia="en-US"/>
    </w:rPr>
  </w:style>
  <w:style w:type="paragraph" w:styleId="Tekstprzypisukocowego">
    <w:name w:val="endnote text"/>
    <w:basedOn w:val="Normalny"/>
    <w:link w:val="TekstprzypisukocowegoZnak"/>
    <w:uiPriority w:val="99"/>
    <w:semiHidden/>
    <w:unhideWhenUsed/>
    <w:rsid w:val="009D00B4"/>
    <w:rPr>
      <w:sz w:val="20"/>
      <w:szCs w:val="20"/>
    </w:rPr>
  </w:style>
  <w:style w:type="character" w:customStyle="1" w:styleId="TekstprzypisukocowegoZnak">
    <w:name w:val="Tekst przypisu końcowego Znak"/>
    <w:link w:val="Tekstprzypisukocowego"/>
    <w:uiPriority w:val="99"/>
    <w:semiHidden/>
    <w:rsid w:val="009D00B4"/>
    <w:rPr>
      <w:rFonts w:eastAsia="Lucida Sans Unicode"/>
      <w:kern w:val="1"/>
    </w:rPr>
  </w:style>
  <w:style w:type="character" w:styleId="Odwoanieprzypisukocowego">
    <w:name w:val="endnote reference"/>
    <w:uiPriority w:val="99"/>
    <w:semiHidden/>
    <w:unhideWhenUsed/>
    <w:rsid w:val="009D00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95859">
      <w:bodyDiv w:val="1"/>
      <w:marLeft w:val="0"/>
      <w:marRight w:val="0"/>
      <w:marTop w:val="0"/>
      <w:marBottom w:val="0"/>
      <w:divBdr>
        <w:top w:val="none" w:sz="0" w:space="0" w:color="auto"/>
        <w:left w:val="none" w:sz="0" w:space="0" w:color="auto"/>
        <w:bottom w:val="none" w:sz="0" w:space="0" w:color="auto"/>
        <w:right w:val="none" w:sz="0" w:space="0" w:color="auto"/>
      </w:divBdr>
    </w:div>
    <w:div w:id="123542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B02BE-7F59-472B-A34F-3998552990CD}">
  <ds:schemaRefs>
    <ds:schemaRef ds:uri="http://www.w3.org/2001/XMLSchema"/>
  </ds:schemaRefs>
</ds:datastoreItem>
</file>

<file path=customXml/itemProps2.xml><?xml version="1.0" encoding="utf-8"?>
<ds:datastoreItem xmlns:ds="http://schemas.openxmlformats.org/officeDocument/2006/customXml" ds:itemID="{6CFC9023-D221-4277-B776-0E8700858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2871</TotalTime>
  <Pages>8</Pages>
  <Words>3759</Words>
  <Characters>22554</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Procomp</dc:creator>
  <cp:keywords/>
  <cp:lastModifiedBy>Procomp</cp:lastModifiedBy>
  <cp:revision>132</cp:revision>
  <cp:lastPrinted>2020-06-16T09:00:00Z</cp:lastPrinted>
  <dcterms:created xsi:type="dcterms:W3CDTF">2019-07-24T10:22:00Z</dcterms:created>
  <dcterms:modified xsi:type="dcterms:W3CDTF">2021-09-28T12:19:00Z</dcterms:modified>
</cp:coreProperties>
</file>